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CD7" w:rsidRPr="00740CD7" w:rsidRDefault="00740CD7" w:rsidP="00740CD7">
      <w:pPr>
        <w:spacing w:line="600" w:lineRule="exact"/>
        <w:jc w:val="center"/>
        <w:rPr>
          <w:rFonts w:ascii="方正大标宋简体" w:eastAsia="方正大标宋简体" w:hAnsi="黑体" w:hint="eastAsia"/>
          <w:sz w:val="42"/>
          <w:szCs w:val="42"/>
        </w:rPr>
      </w:pPr>
      <w:r w:rsidRPr="00740CD7">
        <w:rPr>
          <w:rFonts w:ascii="方正大标宋简体" w:eastAsia="方正大标宋简体" w:hAnsi="黑体" w:hint="eastAsia"/>
          <w:sz w:val="42"/>
          <w:szCs w:val="42"/>
        </w:rPr>
        <w:t>上海证券交易所主板股票上市和终止上市</w:t>
      </w:r>
    </w:p>
    <w:p w:rsidR="00740CD7" w:rsidRPr="00740CD7" w:rsidRDefault="00740CD7" w:rsidP="00740CD7">
      <w:pPr>
        <w:spacing w:line="600" w:lineRule="exact"/>
        <w:jc w:val="center"/>
        <w:rPr>
          <w:rFonts w:ascii="方正大标宋简体" w:eastAsia="方正大标宋简体" w:hAnsi="黑体" w:hint="eastAsia"/>
          <w:sz w:val="42"/>
          <w:szCs w:val="42"/>
        </w:rPr>
      </w:pPr>
      <w:r w:rsidRPr="00740CD7">
        <w:rPr>
          <w:rFonts w:ascii="方正大标宋简体" w:eastAsia="方正大标宋简体" w:hAnsi="黑体" w:hint="eastAsia"/>
          <w:sz w:val="42"/>
          <w:szCs w:val="42"/>
        </w:rPr>
        <w:t>审核实施细则</w:t>
      </w:r>
    </w:p>
    <w:p w:rsidR="00740CD7" w:rsidRPr="000B63AD" w:rsidRDefault="00740CD7" w:rsidP="00740CD7">
      <w:pPr>
        <w:spacing w:line="600" w:lineRule="exact"/>
        <w:jc w:val="center"/>
        <w:rPr>
          <w:rFonts w:ascii="仿宋_GB2312" w:eastAsia="仿宋_GB2312" w:hAnsi="黑体" w:hint="eastAsia"/>
          <w:b/>
          <w:sz w:val="30"/>
          <w:szCs w:val="30"/>
        </w:rPr>
      </w:pPr>
      <w:r w:rsidRPr="000B63AD">
        <w:rPr>
          <w:rFonts w:ascii="仿宋_GB2312" w:eastAsia="仿宋_GB2312" w:hAnsi="黑体" w:hint="eastAsia"/>
          <w:b/>
          <w:sz w:val="30"/>
          <w:szCs w:val="30"/>
        </w:rPr>
        <w:t>（2021年3月修订）</w:t>
      </w:r>
    </w:p>
    <w:p w:rsidR="002E447F" w:rsidRPr="008E0CEA" w:rsidRDefault="002E447F" w:rsidP="00740CD7">
      <w:pPr>
        <w:pStyle w:val="ab"/>
        <w:spacing w:line="600" w:lineRule="exact"/>
        <w:ind w:firstLineChars="0" w:firstLine="0"/>
        <w:rPr>
          <w:rFonts w:ascii="黑体" w:eastAsia="黑体" w:hAnsi="仿宋" w:hint="eastAsia"/>
          <w:b/>
          <w:sz w:val="30"/>
          <w:szCs w:val="30"/>
          <w:lang w:val="en-US" w:eastAsia="zh-CN" w:bidi="en-US"/>
        </w:rPr>
      </w:pPr>
    </w:p>
    <w:p w:rsidR="00740CD7" w:rsidRPr="000B63AD" w:rsidRDefault="00740CD7" w:rsidP="00740CD7">
      <w:pPr>
        <w:spacing w:line="560" w:lineRule="exact"/>
        <w:jc w:val="center"/>
        <w:rPr>
          <w:rFonts w:ascii="黑体" w:eastAsia="黑体" w:hAnsi="黑体"/>
          <w:b/>
          <w:color w:val="000000"/>
          <w:sz w:val="30"/>
          <w:szCs w:val="30"/>
        </w:rPr>
      </w:pPr>
      <w:r w:rsidRPr="000B63AD">
        <w:rPr>
          <w:rFonts w:ascii="黑体" w:eastAsia="黑体" w:hAnsi="黑体" w:hint="eastAsia"/>
          <w:b/>
          <w:color w:val="000000"/>
          <w:sz w:val="30"/>
          <w:szCs w:val="30"/>
        </w:rPr>
        <w:t>第一章</w:t>
      </w:r>
      <w:r w:rsidRPr="000B63AD">
        <w:rPr>
          <w:rFonts w:ascii="黑体" w:eastAsia="黑体" w:hAnsi="黑体"/>
          <w:b/>
          <w:color w:val="000000"/>
          <w:sz w:val="30"/>
          <w:szCs w:val="30"/>
        </w:rPr>
        <w:t xml:space="preserve"> </w:t>
      </w:r>
      <w:r w:rsidRPr="000B63AD">
        <w:rPr>
          <w:rFonts w:ascii="黑体" w:eastAsia="黑体" w:hAnsi="黑体" w:hint="eastAsia"/>
          <w:b/>
          <w:color w:val="000000"/>
          <w:sz w:val="30"/>
          <w:szCs w:val="30"/>
        </w:rPr>
        <w:t>总则</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第一条</w:t>
      </w: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为</w:t>
      </w:r>
      <w:r>
        <w:rPr>
          <w:rFonts w:ascii="仿宋_GB2312" w:eastAsia="仿宋_GB2312" w:hint="eastAsia"/>
          <w:color w:val="000000"/>
          <w:sz w:val="30"/>
          <w:szCs w:val="30"/>
        </w:rPr>
        <w:t>了</w:t>
      </w:r>
      <w:r w:rsidRPr="007164D8">
        <w:rPr>
          <w:rFonts w:ascii="仿宋_GB2312" w:eastAsia="仿宋_GB2312" w:hint="eastAsia"/>
          <w:color w:val="000000"/>
          <w:sz w:val="30"/>
          <w:szCs w:val="30"/>
        </w:rPr>
        <w:t>规范上海证券交易所（以下简称本所）</w:t>
      </w:r>
      <w:r>
        <w:rPr>
          <w:rFonts w:ascii="仿宋_GB2312" w:eastAsia="仿宋_GB2312" w:hint="eastAsia"/>
          <w:color w:val="000000"/>
          <w:sz w:val="30"/>
          <w:szCs w:val="30"/>
        </w:rPr>
        <w:t>主板股票</w:t>
      </w:r>
      <w:r w:rsidRPr="007164D8">
        <w:rPr>
          <w:rFonts w:ascii="仿宋_GB2312" w:eastAsia="仿宋_GB2312" w:hint="eastAsia"/>
          <w:color w:val="000000"/>
          <w:sz w:val="30"/>
          <w:szCs w:val="30"/>
        </w:rPr>
        <w:t>上市审核工作，根据《上海证券交易所股票上市规则》（</w:t>
      </w:r>
      <w:r>
        <w:rPr>
          <w:rFonts w:ascii="仿宋_GB2312" w:eastAsia="仿宋_GB2312" w:hint="eastAsia"/>
          <w:color w:val="000000"/>
          <w:sz w:val="30"/>
          <w:szCs w:val="30"/>
        </w:rPr>
        <w:t>以下简称《股票上市规则》）</w:t>
      </w:r>
      <w:r w:rsidRPr="007164D8">
        <w:rPr>
          <w:rFonts w:ascii="仿宋_GB2312" w:eastAsia="仿宋_GB2312" w:hint="eastAsia"/>
          <w:color w:val="000000"/>
          <w:sz w:val="30"/>
          <w:szCs w:val="30"/>
        </w:rPr>
        <w:t>及其他相关</w:t>
      </w:r>
      <w:r>
        <w:rPr>
          <w:rFonts w:ascii="仿宋_GB2312" w:eastAsia="仿宋_GB2312" w:hint="eastAsia"/>
          <w:color w:val="000000"/>
          <w:sz w:val="30"/>
          <w:szCs w:val="30"/>
        </w:rPr>
        <w:t>业务</w:t>
      </w:r>
      <w:r w:rsidRPr="007164D8">
        <w:rPr>
          <w:rFonts w:ascii="仿宋_GB2312" w:eastAsia="仿宋_GB2312" w:hint="eastAsia"/>
          <w:color w:val="000000"/>
          <w:sz w:val="30"/>
          <w:szCs w:val="30"/>
        </w:rPr>
        <w:t>规则，制定本</w:t>
      </w:r>
      <w:r>
        <w:rPr>
          <w:rFonts w:ascii="仿宋_GB2312" w:eastAsia="仿宋_GB2312" w:hint="eastAsia"/>
          <w:color w:val="000000"/>
          <w:sz w:val="30"/>
          <w:szCs w:val="30"/>
        </w:rPr>
        <w:t>细则</w:t>
      </w:r>
      <w:r w:rsidRPr="007164D8">
        <w:rPr>
          <w:rFonts w:ascii="仿宋_GB2312" w:eastAsia="仿宋_GB2312" w:hint="eastAsia"/>
          <w:color w:val="000000"/>
          <w:sz w:val="30"/>
          <w:szCs w:val="30"/>
        </w:rPr>
        <w:t>。</w:t>
      </w:r>
    </w:p>
    <w:p w:rsidR="00740CD7" w:rsidRPr="0023729F"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第二条</w:t>
      </w:r>
      <w:r>
        <w:rPr>
          <w:rFonts w:ascii="仿宋_GB2312" w:eastAsia="仿宋_GB2312" w:hint="eastAsia"/>
          <w:color w:val="000000"/>
          <w:sz w:val="30"/>
          <w:szCs w:val="30"/>
        </w:rPr>
        <w:t xml:space="preserve"> 本所设立上市委员会。按照本所业务规则的规定，上市委员会对</w:t>
      </w:r>
      <w:r w:rsidRPr="00BE3510">
        <w:rPr>
          <w:rFonts w:ascii="仿宋_GB2312" w:eastAsia="仿宋_GB2312" w:hint="eastAsia"/>
          <w:color w:val="000000"/>
          <w:sz w:val="30"/>
          <w:szCs w:val="30"/>
        </w:rPr>
        <w:t>股票（含普通股和优先股）</w:t>
      </w:r>
      <w:r>
        <w:rPr>
          <w:rFonts w:ascii="仿宋_GB2312" w:eastAsia="仿宋_GB2312" w:hint="eastAsia"/>
          <w:color w:val="000000"/>
          <w:sz w:val="30"/>
          <w:szCs w:val="30"/>
        </w:rPr>
        <w:t>的首次</w:t>
      </w:r>
      <w:r w:rsidRPr="00BE3510">
        <w:rPr>
          <w:rFonts w:ascii="仿宋_GB2312" w:eastAsia="仿宋_GB2312" w:hint="eastAsia"/>
          <w:color w:val="000000"/>
          <w:sz w:val="30"/>
          <w:szCs w:val="30"/>
        </w:rPr>
        <w:t>上市、终止上市和重新上市</w:t>
      </w:r>
      <w:r>
        <w:rPr>
          <w:rFonts w:ascii="仿宋_GB2312" w:eastAsia="仿宋_GB2312" w:hint="eastAsia"/>
          <w:color w:val="000000"/>
          <w:sz w:val="30"/>
          <w:szCs w:val="30"/>
        </w:rPr>
        <w:t>及其他事项的审核</w:t>
      </w:r>
      <w:r w:rsidRPr="0023729F">
        <w:rPr>
          <w:rFonts w:ascii="仿宋_GB2312" w:eastAsia="仿宋_GB2312" w:hint="eastAsia"/>
          <w:color w:val="000000"/>
          <w:sz w:val="30"/>
          <w:szCs w:val="30"/>
        </w:rPr>
        <w:t>，适用本</w:t>
      </w:r>
      <w:r>
        <w:rPr>
          <w:rFonts w:ascii="仿宋_GB2312" w:eastAsia="仿宋_GB2312" w:hint="eastAsia"/>
          <w:color w:val="000000"/>
          <w:sz w:val="30"/>
          <w:szCs w:val="30"/>
        </w:rPr>
        <w:t>细则。</w:t>
      </w:r>
    </w:p>
    <w:p w:rsidR="00740CD7" w:rsidRPr="00870101" w:rsidRDefault="00740CD7" w:rsidP="00740CD7">
      <w:pPr>
        <w:spacing w:line="560" w:lineRule="exact"/>
        <w:ind w:firstLine="600"/>
        <w:rPr>
          <w:rFonts w:ascii="仿宋_GB2312" w:eastAsia="仿宋_GB2312"/>
          <w:color w:val="000000"/>
          <w:sz w:val="30"/>
          <w:szCs w:val="30"/>
        </w:rPr>
      </w:pPr>
      <w:proofErr w:type="gramStart"/>
      <w:r>
        <w:rPr>
          <w:rFonts w:ascii="仿宋_GB2312" w:eastAsia="仿宋_GB2312" w:hint="eastAsia"/>
          <w:color w:val="000000"/>
          <w:sz w:val="30"/>
          <w:szCs w:val="30"/>
        </w:rPr>
        <w:t>本所科创板上市</w:t>
      </w:r>
      <w:proofErr w:type="gramEnd"/>
      <w:r>
        <w:rPr>
          <w:rFonts w:ascii="仿宋_GB2312" w:eastAsia="仿宋_GB2312" w:hint="eastAsia"/>
          <w:color w:val="000000"/>
          <w:sz w:val="30"/>
          <w:szCs w:val="30"/>
        </w:rPr>
        <w:t>委员会的审核事宜，由本所另行规定。</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第三条</w:t>
      </w:r>
      <w:r>
        <w:rPr>
          <w:rFonts w:ascii="仿宋_GB2312" w:eastAsia="仿宋_GB2312" w:hint="eastAsia"/>
          <w:color w:val="000000"/>
          <w:sz w:val="30"/>
          <w:szCs w:val="30"/>
        </w:rPr>
        <w:t xml:space="preserve"> </w:t>
      </w:r>
      <w:r w:rsidRPr="007164D8">
        <w:rPr>
          <w:rFonts w:ascii="仿宋_GB2312" w:eastAsia="仿宋_GB2312" w:hint="eastAsia"/>
          <w:color w:val="000000"/>
          <w:sz w:val="30"/>
          <w:szCs w:val="30"/>
        </w:rPr>
        <w:t>本所根据上市委员会的审核意见，</w:t>
      </w:r>
      <w:proofErr w:type="gramStart"/>
      <w:r w:rsidRPr="007164D8">
        <w:rPr>
          <w:rFonts w:ascii="仿宋_GB2312" w:eastAsia="仿宋_GB2312" w:hint="eastAsia"/>
          <w:color w:val="000000"/>
          <w:sz w:val="30"/>
          <w:szCs w:val="30"/>
        </w:rPr>
        <w:t>作出</w:t>
      </w:r>
      <w:proofErr w:type="gramEnd"/>
      <w:r w:rsidRPr="007164D8">
        <w:rPr>
          <w:rFonts w:ascii="仿宋_GB2312" w:eastAsia="仿宋_GB2312" w:hint="eastAsia"/>
          <w:color w:val="000000"/>
          <w:sz w:val="30"/>
          <w:szCs w:val="30"/>
        </w:rPr>
        <w:t>审核决定。</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上市委员会审核时，可以采用审核会议、通讯表决或其他方式进行。</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第</w:t>
      </w:r>
      <w:r>
        <w:rPr>
          <w:rFonts w:ascii="仿宋_GB2312" w:eastAsia="仿宋_GB2312" w:hint="eastAsia"/>
          <w:color w:val="000000"/>
          <w:sz w:val="30"/>
          <w:szCs w:val="30"/>
        </w:rPr>
        <w:t>四</w:t>
      </w:r>
      <w:r w:rsidRPr="007164D8">
        <w:rPr>
          <w:rFonts w:ascii="仿宋_GB2312" w:eastAsia="仿宋_GB2312" w:hint="eastAsia"/>
          <w:color w:val="000000"/>
          <w:sz w:val="30"/>
          <w:szCs w:val="30"/>
        </w:rPr>
        <w:t>条</w:t>
      </w: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上市委员会委员以个人名义独立履行职责，不受任何单位和个人的干涉。</w:t>
      </w:r>
    </w:p>
    <w:p w:rsidR="00740CD7" w:rsidRPr="007164D8" w:rsidRDefault="00740CD7" w:rsidP="00740CD7">
      <w:pPr>
        <w:spacing w:line="560" w:lineRule="exact"/>
        <w:ind w:firstLine="600"/>
        <w:rPr>
          <w:rFonts w:ascii="仿宋_GB2312" w:eastAsia="仿宋_GB2312"/>
          <w:color w:val="000000"/>
          <w:sz w:val="30"/>
          <w:szCs w:val="30"/>
        </w:rPr>
      </w:pPr>
      <w:r w:rsidRPr="007164D8">
        <w:rPr>
          <w:rFonts w:ascii="仿宋_GB2312" w:eastAsia="仿宋_GB2312" w:hint="eastAsia"/>
          <w:color w:val="000000"/>
          <w:sz w:val="30"/>
          <w:szCs w:val="30"/>
        </w:rPr>
        <w:t>第</w:t>
      </w:r>
      <w:r>
        <w:rPr>
          <w:rFonts w:ascii="仿宋_GB2312" w:eastAsia="仿宋_GB2312" w:hint="eastAsia"/>
          <w:color w:val="000000"/>
          <w:sz w:val="30"/>
          <w:szCs w:val="30"/>
        </w:rPr>
        <w:t>五</w:t>
      </w:r>
      <w:r w:rsidRPr="007164D8">
        <w:rPr>
          <w:rFonts w:ascii="仿宋_GB2312" w:eastAsia="仿宋_GB2312" w:hint="eastAsia"/>
          <w:color w:val="000000"/>
          <w:sz w:val="30"/>
          <w:szCs w:val="30"/>
        </w:rPr>
        <w:t>条</w:t>
      </w: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本所从符合条件的会计、法律及相关领域的专家、其他组织的专业人士中聘任上市委员会委员。</w:t>
      </w:r>
    </w:p>
    <w:p w:rsidR="00740CD7" w:rsidRPr="007164D8" w:rsidRDefault="00740CD7" w:rsidP="00740CD7">
      <w:pPr>
        <w:spacing w:line="560" w:lineRule="exact"/>
        <w:ind w:firstLine="555"/>
        <w:rPr>
          <w:rFonts w:ascii="仿宋_GB2312" w:eastAsia="仿宋_GB2312" w:hAnsi="仿宋"/>
          <w:sz w:val="30"/>
          <w:szCs w:val="30"/>
        </w:rPr>
      </w:pPr>
      <w:r w:rsidRPr="007164D8">
        <w:rPr>
          <w:rFonts w:ascii="仿宋_GB2312" w:eastAsia="仿宋_GB2312" w:hint="eastAsia"/>
          <w:color w:val="000000"/>
          <w:sz w:val="30"/>
          <w:szCs w:val="30"/>
        </w:rPr>
        <w:t>本所对外公布上市委员会委员名单，并可根据需要在每届任期届满前对委员进行增补或调整。</w:t>
      </w:r>
    </w:p>
    <w:p w:rsidR="00740CD7" w:rsidRPr="007164D8" w:rsidRDefault="00740CD7" w:rsidP="00740CD7">
      <w:pPr>
        <w:spacing w:line="560" w:lineRule="exact"/>
        <w:jc w:val="center"/>
        <w:rPr>
          <w:rFonts w:ascii="仿宋_GB2312" w:eastAsia="仿宋_GB2312"/>
          <w:color w:val="000000"/>
          <w:sz w:val="30"/>
          <w:szCs w:val="30"/>
        </w:rPr>
      </w:pPr>
    </w:p>
    <w:p w:rsidR="00740CD7" w:rsidRPr="000B63AD" w:rsidRDefault="00740CD7" w:rsidP="00740CD7">
      <w:pPr>
        <w:spacing w:line="560" w:lineRule="exact"/>
        <w:jc w:val="center"/>
        <w:rPr>
          <w:rFonts w:ascii="黑体" w:eastAsia="黑体" w:hAnsi="黑体"/>
          <w:b/>
          <w:color w:val="000000"/>
          <w:sz w:val="30"/>
          <w:szCs w:val="30"/>
        </w:rPr>
      </w:pPr>
      <w:r w:rsidRPr="000B63AD">
        <w:rPr>
          <w:rFonts w:ascii="黑体" w:eastAsia="黑体" w:hAnsi="黑体" w:hint="eastAsia"/>
          <w:b/>
          <w:color w:val="000000"/>
          <w:sz w:val="30"/>
          <w:szCs w:val="30"/>
        </w:rPr>
        <w:t>第二章</w:t>
      </w:r>
      <w:r w:rsidRPr="000B63AD">
        <w:rPr>
          <w:rFonts w:ascii="黑体" w:eastAsia="黑体" w:hAnsi="黑体"/>
          <w:b/>
          <w:color w:val="000000"/>
          <w:sz w:val="30"/>
          <w:szCs w:val="30"/>
        </w:rPr>
        <w:t xml:space="preserve"> </w:t>
      </w:r>
      <w:r w:rsidRPr="000B63AD">
        <w:rPr>
          <w:rFonts w:ascii="黑体" w:eastAsia="黑体" w:hAnsi="黑体" w:hint="eastAsia"/>
          <w:b/>
          <w:color w:val="000000"/>
          <w:sz w:val="30"/>
          <w:szCs w:val="30"/>
        </w:rPr>
        <w:t>上市委员会</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第</w:t>
      </w:r>
      <w:r>
        <w:rPr>
          <w:rFonts w:ascii="仿宋_GB2312" w:eastAsia="仿宋_GB2312" w:hint="eastAsia"/>
          <w:color w:val="000000"/>
          <w:sz w:val="30"/>
          <w:szCs w:val="30"/>
        </w:rPr>
        <w:t>六</w:t>
      </w:r>
      <w:r w:rsidRPr="007164D8">
        <w:rPr>
          <w:rFonts w:ascii="仿宋_GB2312" w:eastAsia="仿宋_GB2312" w:hint="eastAsia"/>
          <w:color w:val="000000"/>
          <w:sz w:val="30"/>
          <w:szCs w:val="30"/>
        </w:rPr>
        <w:t>条</w:t>
      </w: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上市委员会委员每届任期</w:t>
      </w:r>
      <w:r w:rsidRPr="007164D8">
        <w:rPr>
          <w:rFonts w:ascii="仿宋_GB2312" w:eastAsia="仿宋_GB2312"/>
          <w:color w:val="000000"/>
          <w:sz w:val="30"/>
          <w:szCs w:val="30"/>
        </w:rPr>
        <w:t>2</w:t>
      </w:r>
      <w:r w:rsidRPr="007164D8">
        <w:rPr>
          <w:rFonts w:ascii="仿宋_GB2312" w:eastAsia="仿宋_GB2312" w:hint="eastAsia"/>
          <w:color w:val="000000"/>
          <w:sz w:val="30"/>
          <w:szCs w:val="30"/>
        </w:rPr>
        <w:t>年，任期届满，可以连</w:t>
      </w:r>
      <w:r w:rsidRPr="007164D8">
        <w:rPr>
          <w:rFonts w:ascii="仿宋_GB2312" w:eastAsia="仿宋_GB2312" w:hint="eastAsia"/>
          <w:color w:val="000000"/>
          <w:sz w:val="30"/>
          <w:szCs w:val="30"/>
        </w:rPr>
        <w:lastRenderedPageBreak/>
        <w:t>任。</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本所根据需要，可以调整委员每届任期和任职届数。</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第</w:t>
      </w:r>
      <w:r>
        <w:rPr>
          <w:rFonts w:ascii="仿宋_GB2312" w:eastAsia="仿宋_GB2312" w:hint="eastAsia"/>
          <w:color w:val="000000"/>
          <w:sz w:val="30"/>
          <w:szCs w:val="30"/>
        </w:rPr>
        <w:t>七</w:t>
      </w:r>
      <w:r w:rsidRPr="007164D8">
        <w:rPr>
          <w:rFonts w:ascii="仿宋_GB2312" w:eastAsia="仿宋_GB2312" w:hint="eastAsia"/>
          <w:color w:val="000000"/>
          <w:sz w:val="30"/>
          <w:szCs w:val="30"/>
        </w:rPr>
        <w:t>条</w:t>
      </w: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上市委员会委员应当具备下列条件：</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（一）熟悉有关证券法律、行政法规和国家政策；</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（二）熟悉证券相关业务和本所业务规则；</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（三）在所从事领域内有良好声誉，没有受到刑事、行政处罚和相关自律组织的纪律处分；</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（四）坚持原则、公正廉洁、严格守法；</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（五）本所要求的其他条件。</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第</w:t>
      </w:r>
      <w:r>
        <w:rPr>
          <w:rFonts w:ascii="仿宋_GB2312" w:eastAsia="仿宋_GB2312" w:hint="eastAsia"/>
          <w:color w:val="000000"/>
          <w:sz w:val="30"/>
          <w:szCs w:val="30"/>
        </w:rPr>
        <w:t>八</w:t>
      </w:r>
      <w:r w:rsidRPr="007164D8">
        <w:rPr>
          <w:rFonts w:ascii="仿宋_GB2312" w:eastAsia="仿宋_GB2312" w:hint="eastAsia"/>
          <w:color w:val="000000"/>
          <w:sz w:val="30"/>
          <w:szCs w:val="30"/>
        </w:rPr>
        <w:t>条</w:t>
      </w: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上市委员会委员履行职责时，应遵守下列规定：</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（一）勤勉尽责，以审慎的态度，全面审阅相关材料；</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（二）按要求参加审核，根据法律、行政法规和本所规则要求，独立发表意见，行使表决权；</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（三）不得接受与审核事项有关的单位或人员的馈赠，不得私下与上述单位或人员接触；</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（四）保守在履行职责时接触的国家机密和有关单位的商业秘密，不得对外透露有关会议的情况；</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（五）不得利用在履行职责时获取的非公开信息，为本人或他人谋取利益；</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（六）本所规定的其他要求。</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第</w:t>
      </w:r>
      <w:r>
        <w:rPr>
          <w:rFonts w:ascii="仿宋_GB2312" w:eastAsia="仿宋_GB2312" w:hint="eastAsia"/>
          <w:color w:val="000000"/>
          <w:sz w:val="30"/>
          <w:szCs w:val="30"/>
        </w:rPr>
        <w:t>九</w:t>
      </w:r>
      <w:r w:rsidRPr="007164D8">
        <w:rPr>
          <w:rFonts w:ascii="仿宋_GB2312" w:eastAsia="仿宋_GB2312" w:hint="eastAsia"/>
          <w:color w:val="000000"/>
          <w:sz w:val="30"/>
          <w:szCs w:val="30"/>
        </w:rPr>
        <w:t>条</w:t>
      </w: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上市委员会委员有下列情形之一的，本所予以解聘：</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（一）不符合本</w:t>
      </w:r>
      <w:r>
        <w:rPr>
          <w:rFonts w:ascii="仿宋_GB2312" w:eastAsia="仿宋_GB2312" w:hint="eastAsia"/>
          <w:color w:val="000000"/>
          <w:sz w:val="30"/>
          <w:szCs w:val="30"/>
        </w:rPr>
        <w:t>细则</w:t>
      </w:r>
      <w:r w:rsidRPr="007164D8">
        <w:rPr>
          <w:rFonts w:ascii="仿宋_GB2312" w:eastAsia="仿宋_GB2312" w:hint="eastAsia"/>
          <w:color w:val="000000"/>
          <w:sz w:val="30"/>
          <w:szCs w:val="30"/>
        </w:rPr>
        <w:t>第</w:t>
      </w:r>
      <w:r>
        <w:rPr>
          <w:rFonts w:ascii="仿宋_GB2312" w:eastAsia="仿宋_GB2312" w:hint="eastAsia"/>
          <w:color w:val="000000"/>
          <w:sz w:val="30"/>
          <w:szCs w:val="30"/>
        </w:rPr>
        <w:t>七</w:t>
      </w:r>
      <w:r w:rsidRPr="007164D8">
        <w:rPr>
          <w:rFonts w:ascii="仿宋_GB2312" w:eastAsia="仿宋_GB2312" w:hint="eastAsia"/>
          <w:color w:val="000000"/>
          <w:sz w:val="30"/>
          <w:szCs w:val="30"/>
        </w:rPr>
        <w:t>条规定的条件的；</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Pr>
          <w:rFonts w:ascii="仿宋_GB2312" w:eastAsia="仿宋_GB2312" w:hint="eastAsia"/>
          <w:color w:val="000000"/>
          <w:sz w:val="30"/>
          <w:szCs w:val="30"/>
        </w:rPr>
        <w:t>（二）违反本细则第八</w:t>
      </w:r>
      <w:r w:rsidRPr="007164D8">
        <w:rPr>
          <w:rFonts w:ascii="仿宋_GB2312" w:eastAsia="仿宋_GB2312" w:hint="eastAsia"/>
          <w:color w:val="000000"/>
          <w:sz w:val="30"/>
          <w:szCs w:val="30"/>
        </w:rPr>
        <w:t>条规定，情节严重的；</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（三）任期内</w:t>
      </w:r>
      <w:r w:rsidR="000B63AD">
        <w:rPr>
          <w:rFonts w:ascii="仿宋_GB2312" w:eastAsia="仿宋_GB2312" w:hint="eastAsia"/>
          <w:color w:val="000000"/>
          <w:sz w:val="30"/>
          <w:szCs w:val="30"/>
        </w:rPr>
        <w:t>2</w:t>
      </w:r>
      <w:r w:rsidRPr="007164D8">
        <w:rPr>
          <w:rFonts w:ascii="仿宋_GB2312" w:eastAsia="仿宋_GB2312" w:hint="eastAsia"/>
          <w:color w:val="000000"/>
          <w:sz w:val="30"/>
          <w:szCs w:val="30"/>
        </w:rPr>
        <w:t>次以上无故不参加审核的；</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lastRenderedPageBreak/>
        <w:t xml:space="preserve">    </w:t>
      </w:r>
      <w:r w:rsidRPr="007164D8">
        <w:rPr>
          <w:rFonts w:ascii="仿宋_GB2312" w:eastAsia="仿宋_GB2312" w:hint="eastAsia"/>
          <w:color w:val="000000"/>
          <w:sz w:val="30"/>
          <w:szCs w:val="30"/>
        </w:rPr>
        <w:t>（四）本人申请辞去委员职务的；</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（五）本所规定的其他情形。</w:t>
      </w:r>
    </w:p>
    <w:p w:rsidR="00740CD7" w:rsidRDefault="00740CD7" w:rsidP="00740CD7">
      <w:pPr>
        <w:spacing w:line="560" w:lineRule="exact"/>
        <w:rPr>
          <w:rFonts w:ascii="仿宋_GB2312" w:eastAsia="仿宋_GB2312" w:hint="eastAsia"/>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第十条</w:t>
      </w: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每次审核时，参加审核的委员</w:t>
      </w:r>
      <w:r>
        <w:rPr>
          <w:rFonts w:ascii="仿宋_GB2312" w:eastAsia="仿宋_GB2312" w:hint="eastAsia"/>
          <w:color w:val="000000"/>
          <w:sz w:val="30"/>
          <w:szCs w:val="30"/>
        </w:rPr>
        <w:t>为</w:t>
      </w:r>
      <w:r w:rsidRPr="007164D8">
        <w:rPr>
          <w:rFonts w:ascii="仿宋_GB2312" w:eastAsia="仿宋_GB2312"/>
          <w:color w:val="000000"/>
          <w:sz w:val="30"/>
          <w:szCs w:val="30"/>
        </w:rPr>
        <w:t>5</w:t>
      </w:r>
      <w:r w:rsidRPr="007164D8">
        <w:rPr>
          <w:rFonts w:ascii="仿宋_GB2312" w:eastAsia="仿宋_GB2312" w:hint="eastAsia"/>
          <w:color w:val="000000"/>
          <w:sz w:val="30"/>
          <w:szCs w:val="30"/>
        </w:rPr>
        <w:t>人</w:t>
      </w:r>
      <w:r w:rsidRPr="007164D8">
        <w:rPr>
          <w:rFonts w:ascii="仿宋_GB2312" w:eastAsia="仿宋_GB2312"/>
          <w:color w:val="000000"/>
          <w:sz w:val="30"/>
          <w:szCs w:val="30"/>
        </w:rPr>
        <w:t>,</w:t>
      </w:r>
      <w:r w:rsidRPr="007164D8">
        <w:rPr>
          <w:rFonts w:ascii="仿宋_GB2312" w:eastAsia="仿宋_GB2312" w:hint="eastAsia"/>
          <w:color w:val="000000"/>
          <w:sz w:val="30"/>
          <w:szCs w:val="30"/>
        </w:rPr>
        <w:t>其中法律</w:t>
      </w:r>
      <w:r>
        <w:rPr>
          <w:rFonts w:ascii="仿宋_GB2312" w:eastAsia="仿宋_GB2312" w:hint="eastAsia"/>
          <w:color w:val="000000"/>
          <w:sz w:val="30"/>
          <w:szCs w:val="30"/>
        </w:rPr>
        <w:t>、</w:t>
      </w:r>
      <w:r w:rsidRPr="007164D8">
        <w:rPr>
          <w:rFonts w:ascii="仿宋_GB2312" w:eastAsia="仿宋_GB2312" w:hint="eastAsia"/>
          <w:color w:val="000000"/>
          <w:sz w:val="30"/>
          <w:szCs w:val="30"/>
        </w:rPr>
        <w:t>会计专业人士</w:t>
      </w:r>
      <w:r>
        <w:rPr>
          <w:rFonts w:ascii="仿宋_GB2312" w:eastAsia="仿宋_GB2312" w:hint="eastAsia"/>
          <w:color w:val="000000"/>
          <w:sz w:val="30"/>
          <w:szCs w:val="30"/>
        </w:rPr>
        <w:t>至少各</w:t>
      </w:r>
      <w:r w:rsidRPr="002305C5">
        <w:rPr>
          <w:rFonts w:ascii="仿宋_GB2312" w:eastAsia="仿宋_GB2312" w:hAnsi="仿宋"/>
          <w:color w:val="000000"/>
          <w:sz w:val="30"/>
          <w:szCs w:val="30"/>
        </w:rPr>
        <w:t>1</w:t>
      </w:r>
      <w:r>
        <w:rPr>
          <w:rFonts w:ascii="仿宋_GB2312" w:eastAsia="仿宋_GB2312" w:hint="eastAsia"/>
          <w:color w:val="000000"/>
          <w:sz w:val="30"/>
          <w:szCs w:val="30"/>
        </w:rPr>
        <w:t>人</w:t>
      </w:r>
      <w:r w:rsidRPr="007164D8">
        <w:rPr>
          <w:rFonts w:ascii="仿宋_GB2312" w:eastAsia="仿宋_GB2312" w:hint="eastAsia"/>
          <w:color w:val="000000"/>
          <w:sz w:val="30"/>
          <w:szCs w:val="30"/>
        </w:rPr>
        <w:t>。</w:t>
      </w:r>
    </w:p>
    <w:p w:rsidR="00740CD7" w:rsidRPr="007164D8" w:rsidRDefault="00740CD7" w:rsidP="00740CD7">
      <w:pPr>
        <w:spacing w:line="560" w:lineRule="exact"/>
        <w:ind w:firstLineChars="200" w:firstLine="600"/>
        <w:rPr>
          <w:rFonts w:ascii="仿宋_GB2312" w:eastAsia="仿宋_GB2312"/>
          <w:color w:val="000000"/>
          <w:sz w:val="30"/>
          <w:szCs w:val="30"/>
        </w:rPr>
      </w:pPr>
      <w:r w:rsidRPr="00E90B0F">
        <w:rPr>
          <w:rFonts w:ascii="仿宋_GB2312" w:eastAsia="仿宋_GB2312" w:hint="eastAsia"/>
          <w:color w:val="000000"/>
          <w:sz w:val="30"/>
          <w:szCs w:val="30"/>
        </w:rPr>
        <w:t>审核前，本所依照公平公正的原则抽选参会委员。抽选的委员因回避等事由无法参会的，可以抽选其他委员补足。</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第十</w:t>
      </w:r>
      <w:r>
        <w:rPr>
          <w:rFonts w:ascii="仿宋_GB2312" w:eastAsia="仿宋_GB2312" w:hint="eastAsia"/>
          <w:color w:val="000000"/>
          <w:sz w:val="30"/>
          <w:szCs w:val="30"/>
        </w:rPr>
        <w:t>一</w:t>
      </w:r>
      <w:r w:rsidRPr="007164D8">
        <w:rPr>
          <w:rFonts w:ascii="仿宋_GB2312" w:eastAsia="仿宋_GB2312" w:hint="eastAsia"/>
          <w:color w:val="000000"/>
          <w:sz w:val="30"/>
          <w:szCs w:val="30"/>
        </w:rPr>
        <w:t>条</w:t>
      </w: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经本所选定参加审核的委员，如与</w:t>
      </w:r>
      <w:r>
        <w:rPr>
          <w:rFonts w:ascii="仿宋_GB2312" w:eastAsia="仿宋_GB2312" w:hint="eastAsia"/>
          <w:color w:val="000000"/>
          <w:sz w:val="30"/>
          <w:szCs w:val="30"/>
        </w:rPr>
        <w:t>发行</w:t>
      </w:r>
      <w:r w:rsidRPr="007164D8">
        <w:rPr>
          <w:rFonts w:ascii="仿宋_GB2312" w:eastAsia="仿宋_GB2312" w:hint="eastAsia"/>
          <w:color w:val="000000"/>
          <w:sz w:val="30"/>
          <w:szCs w:val="30"/>
        </w:rPr>
        <w:t>人或审核事项存在直接或间接利害关系，可能影响其公正履行职责的，应当及时申请回避。</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第十</w:t>
      </w:r>
      <w:r>
        <w:rPr>
          <w:rFonts w:ascii="仿宋_GB2312" w:eastAsia="仿宋_GB2312" w:hint="eastAsia"/>
          <w:color w:val="000000"/>
          <w:sz w:val="30"/>
          <w:szCs w:val="30"/>
        </w:rPr>
        <w:t>二</w:t>
      </w:r>
      <w:r w:rsidRPr="007164D8">
        <w:rPr>
          <w:rFonts w:ascii="仿宋_GB2312" w:eastAsia="仿宋_GB2312" w:hint="eastAsia"/>
          <w:color w:val="000000"/>
          <w:sz w:val="30"/>
          <w:szCs w:val="30"/>
        </w:rPr>
        <w:t>条</w:t>
      </w:r>
      <w:r w:rsidRPr="007164D8">
        <w:rPr>
          <w:rFonts w:ascii="仿宋_GB2312" w:eastAsia="仿宋_GB2312"/>
          <w:color w:val="000000"/>
          <w:sz w:val="30"/>
          <w:szCs w:val="30"/>
        </w:rPr>
        <w:t xml:space="preserve"> </w:t>
      </w:r>
      <w:r>
        <w:rPr>
          <w:rFonts w:ascii="仿宋_GB2312" w:eastAsia="仿宋_GB2312" w:hint="eastAsia"/>
          <w:color w:val="000000"/>
          <w:sz w:val="30"/>
          <w:szCs w:val="30"/>
        </w:rPr>
        <w:t>本所设立</w:t>
      </w:r>
      <w:r w:rsidRPr="007164D8">
        <w:rPr>
          <w:rFonts w:ascii="仿宋_GB2312" w:eastAsia="仿宋_GB2312" w:hint="eastAsia"/>
          <w:color w:val="000000"/>
          <w:sz w:val="30"/>
          <w:szCs w:val="30"/>
        </w:rPr>
        <w:t>上市委员会工作小组（以下简称工作小组）</w:t>
      </w:r>
      <w:r>
        <w:rPr>
          <w:rFonts w:ascii="仿宋_GB2312" w:eastAsia="仿宋_GB2312" w:hint="eastAsia"/>
          <w:color w:val="000000"/>
          <w:sz w:val="30"/>
          <w:szCs w:val="30"/>
        </w:rPr>
        <w:t>，工作小组成员由本所相关业务部门人员组成</w:t>
      </w:r>
      <w:r w:rsidRPr="007164D8">
        <w:rPr>
          <w:rFonts w:ascii="仿宋_GB2312" w:eastAsia="仿宋_GB2312" w:hint="eastAsia"/>
          <w:color w:val="000000"/>
          <w:sz w:val="30"/>
          <w:szCs w:val="30"/>
        </w:rPr>
        <w:t>，负责办理下列具体事务：</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（一）接受上市申请材料；</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（二）确认选定的委员能否参加审核；</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（三）向委员送交审核材料；</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（四）参加审核会议，制作会议记录；</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（五）制作审核决定书，并送达</w:t>
      </w:r>
      <w:r>
        <w:rPr>
          <w:rFonts w:ascii="仿宋_GB2312" w:eastAsia="仿宋_GB2312" w:hint="eastAsia"/>
          <w:color w:val="000000"/>
          <w:sz w:val="30"/>
          <w:szCs w:val="30"/>
        </w:rPr>
        <w:t>发行</w:t>
      </w:r>
      <w:r w:rsidRPr="007164D8">
        <w:rPr>
          <w:rFonts w:ascii="仿宋_GB2312" w:eastAsia="仿宋_GB2312" w:hint="eastAsia"/>
          <w:color w:val="000000"/>
          <w:sz w:val="30"/>
          <w:szCs w:val="30"/>
        </w:rPr>
        <w:t>人；</w:t>
      </w:r>
    </w:p>
    <w:p w:rsidR="00740CD7" w:rsidRPr="007164D8" w:rsidRDefault="00740CD7" w:rsidP="000B63AD">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（六）上市委员会要求办理的其他事项。</w:t>
      </w:r>
    </w:p>
    <w:p w:rsidR="00740CD7" w:rsidRPr="000B63AD" w:rsidRDefault="00740CD7" w:rsidP="00740CD7">
      <w:pPr>
        <w:spacing w:line="560" w:lineRule="exact"/>
        <w:jc w:val="center"/>
        <w:rPr>
          <w:rFonts w:ascii="黑体" w:eastAsia="黑体" w:hAnsi="黑体"/>
          <w:b/>
          <w:color w:val="000000"/>
          <w:sz w:val="30"/>
          <w:szCs w:val="30"/>
        </w:rPr>
      </w:pPr>
      <w:r w:rsidRPr="000B63AD">
        <w:rPr>
          <w:rFonts w:ascii="黑体" w:eastAsia="黑体" w:hAnsi="黑体" w:hint="eastAsia"/>
          <w:b/>
          <w:color w:val="000000"/>
          <w:sz w:val="30"/>
          <w:szCs w:val="30"/>
        </w:rPr>
        <w:t>第三章</w:t>
      </w:r>
      <w:r w:rsidRPr="000B63AD">
        <w:rPr>
          <w:rFonts w:ascii="黑体" w:eastAsia="黑体" w:hAnsi="黑体"/>
          <w:b/>
          <w:color w:val="000000"/>
          <w:sz w:val="30"/>
          <w:szCs w:val="30"/>
        </w:rPr>
        <w:t xml:space="preserve"> </w:t>
      </w:r>
      <w:r w:rsidRPr="000B63AD">
        <w:rPr>
          <w:rFonts w:ascii="黑体" w:eastAsia="黑体" w:hAnsi="黑体" w:hint="eastAsia"/>
          <w:b/>
          <w:color w:val="000000"/>
          <w:sz w:val="30"/>
          <w:szCs w:val="30"/>
        </w:rPr>
        <w:t>审核程序</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第十</w:t>
      </w:r>
      <w:r>
        <w:rPr>
          <w:rFonts w:ascii="仿宋_GB2312" w:eastAsia="仿宋_GB2312" w:hint="eastAsia"/>
          <w:color w:val="000000"/>
          <w:sz w:val="30"/>
          <w:szCs w:val="30"/>
        </w:rPr>
        <w:t>三</w:t>
      </w:r>
      <w:r w:rsidRPr="007164D8">
        <w:rPr>
          <w:rFonts w:ascii="仿宋_GB2312" w:eastAsia="仿宋_GB2312" w:hint="eastAsia"/>
          <w:color w:val="000000"/>
          <w:sz w:val="30"/>
          <w:szCs w:val="30"/>
        </w:rPr>
        <w:t>条</w:t>
      </w:r>
      <w:r>
        <w:rPr>
          <w:rFonts w:ascii="仿宋_GB2312" w:eastAsia="仿宋_GB2312" w:hint="eastAsia"/>
          <w:color w:val="000000"/>
          <w:sz w:val="30"/>
          <w:szCs w:val="30"/>
        </w:rPr>
        <w:t xml:space="preserve"> 发行人</w:t>
      </w:r>
      <w:r w:rsidRPr="007164D8">
        <w:rPr>
          <w:rFonts w:ascii="仿宋_GB2312" w:eastAsia="仿宋_GB2312" w:hint="eastAsia"/>
          <w:color w:val="000000"/>
          <w:sz w:val="30"/>
          <w:szCs w:val="30"/>
        </w:rPr>
        <w:t>按照本</w:t>
      </w:r>
      <w:r>
        <w:rPr>
          <w:rFonts w:ascii="仿宋_GB2312" w:eastAsia="仿宋_GB2312" w:hint="eastAsia"/>
          <w:color w:val="000000"/>
          <w:sz w:val="30"/>
          <w:szCs w:val="30"/>
        </w:rPr>
        <w:t>细则</w:t>
      </w:r>
      <w:r w:rsidRPr="007164D8">
        <w:rPr>
          <w:rFonts w:ascii="仿宋_GB2312" w:eastAsia="仿宋_GB2312" w:hint="eastAsia"/>
          <w:color w:val="000000"/>
          <w:sz w:val="30"/>
          <w:szCs w:val="30"/>
        </w:rPr>
        <w:t>第二条提出</w:t>
      </w:r>
      <w:r>
        <w:rPr>
          <w:rFonts w:ascii="仿宋_GB2312" w:eastAsia="仿宋_GB2312" w:hint="eastAsia"/>
          <w:color w:val="000000"/>
          <w:sz w:val="30"/>
          <w:szCs w:val="30"/>
        </w:rPr>
        <w:t>首次</w:t>
      </w:r>
      <w:r w:rsidRPr="007164D8">
        <w:rPr>
          <w:rFonts w:ascii="仿宋_GB2312" w:eastAsia="仿宋_GB2312" w:hint="eastAsia"/>
          <w:color w:val="000000"/>
          <w:sz w:val="30"/>
          <w:szCs w:val="30"/>
        </w:rPr>
        <w:t>上市</w:t>
      </w:r>
      <w:r>
        <w:rPr>
          <w:rFonts w:ascii="仿宋_GB2312" w:eastAsia="仿宋_GB2312" w:hint="eastAsia"/>
          <w:color w:val="000000"/>
          <w:sz w:val="30"/>
          <w:szCs w:val="30"/>
        </w:rPr>
        <w:t>或重新上市</w:t>
      </w:r>
      <w:r w:rsidRPr="007164D8">
        <w:rPr>
          <w:rFonts w:ascii="仿宋_GB2312" w:eastAsia="仿宋_GB2312" w:hint="eastAsia"/>
          <w:color w:val="000000"/>
          <w:sz w:val="30"/>
          <w:szCs w:val="30"/>
        </w:rPr>
        <w:t>申请的，应按《股票上市规则》等规定，向本所提交相关材料。</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第十</w:t>
      </w:r>
      <w:r>
        <w:rPr>
          <w:rFonts w:ascii="仿宋_GB2312" w:eastAsia="仿宋_GB2312" w:hint="eastAsia"/>
          <w:color w:val="000000"/>
          <w:sz w:val="30"/>
          <w:szCs w:val="30"/>
        </w:rPr>
        <w:t>四</w:t>
      </w:r>
      <w:r w:rsidRPr="007164D8">
        <w:rPr>
          <w:rFonts w:ascii="仿宋_GB2312" w:eastAsia="仿宋_GB2312" w:hint="eastAsia"/>
          <w:color w:val="000000"/>
          <w:sz w:val="30"/>
          <w:szCs w:val="30"/>
        </w:rPr>
        <w:t>条</w:t>
      </w:r>
      <w:r w:rsidRPr="007164D8">
        <w:rPr>
          <w:rFonts w:ascii="仿宋_GB2312" w:eastAsia="仿宋_GB2312"/>
          <w:color w:val="000000"/>
          <w:sz w:val="30"/>
          <w:szCs w:val="30"/>
        </w:rPr>
        <w:t xml:space="preserve"> </w:t>
      </w:r>
      <w:r>
        <w:rPr>
          <w:rFonts w:ascii="仿宋_GB2312" w:eastAsia="仿宋_GB2312" w:hint="eastAsia"/>
          <w:color w:val="000000"/>
          <w:sz w:val="30"/>
          <w:szCs w:val="30"/>
        </w:rPr>
        <w:t>本细则第二条规定的股票</w:t>
      </w:r>
      <w:r w:rsidRPr="007164D8">
        <w:rPr>
          <w:rFonts w:ascii="仿宋_GB2312" w:eastAsia="仿宋_GB2312" w:hint="eastAsia"/>
          <w:color w:val="000000"/>
          <w:sz w:val="30"/>
          <w:szCs w:val="30"/>
        </w:rPr>
        <w:t>出现终止上市情形的，由本所相关业务部门提出处理建议，提交上市委员会审核，并通知</w:t>
      </w:r>
      <w:r>
        <w:rPr>
          <w:rFonts w:ascii="仿宋_GB2312" w:eastAsia="仿宋_GB2312" w:hint="eastAsia"/>
          <w:color w:val="000000"/>
          <w:sz w:val="30"/>
          <w:szCs w:val="30"/>
        </w:rPr>
        <w:t>发行人</w:t>
      </w:r>
      <w:r w:rsidRPr="007164D8">
        <w:rPr>
          <w:rFonts w:ascii="仿宋_GB2312" w:eastAsia="仿宋_GB2312" w:hint="eastAsia"/>
          <w:color w:val="000000"/>
          <w:sz w:val="30"/>
          <w:szCs w:val="30"/>
        </w:rPr>
        <w:t>。</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lastRenderedPageBreak/>
        <w:t xml:space="preserve">    </w:t>
      </w:r>
      <w:r w:rsidRPr="007164D8">
        <w:rPr>
          <w:rFonts w:ascii="仿宋_GB2312" w:eastAsia="仿宋_GB2312" w:hint="eastAsia"/>
          <w:color w:val="000000"/>
          <w:sz w:val="30"/>
          <w:szCs w:val="30"/>
        </w:rPr>
        <w:t>第十</w:t>
      </w:r>
      <w:r>
        <w:rPr>
          <w:rFonts w:ascii="仿宋_GB2312" w:eastAsia="仿宋_GB2312" w:hint="eastAsia"/>
          <w:color w:val="000000"/>
          <w:sz w:val="30"/>
          <w:szCs w:val="30"/>
        </w:rPr>
        <w:t>五</w:t>
      </w:r>
      <w:r w:rsidRPr="007164D8">
        <w:rPr>
          <w:rFonts w:ascii="仿宋_GB2312" w:eastAsia="仿宋_GB2312" w:hint="eastAsia"/>
          <w:color w:val="000000"/>
          <w:sz w:val="30"/>
          <w:szCs w:val="30"/>
        </w:rPr>
        <w:t>条</w:t>
      </w:r>
      <w:r>
        <w:rPr>
          <w:rFonts w:ascii="仿宋_GB2312" w:eastAsia="仿宋_GB2312" w:hint="eastAsia"/>
          <w:color w:val="000000"/>
          <w:sz w:val="30"/>
          <w:szCs w:val="30"/>
        </w:rPr>
        <w:t xml:space="preserve"> 发行人</w:t>
      </w:r>
      <w:r w:rsidRPr="007164D8">
        <w:rPr>
          <w:rFonts w:ascii="仿宋_GB2312" w:eastAsia="仿宋_GB2312" w:hint="eastAsia"/>
          <w:color w:val="000000"/>
          <w:sz w:val="30"/>
          <w:szCs w:val="30"/>
        </w:rPr>
        <w:t>认为本所上市委员会委员与</w:t>
      </w:r>
      <w:r>
        <w:rPr>
          <w:rFonts w:ascii="仿宋_GB2312" w:eastAsia="仿宋_GB2312" w:hint="eastAsia"/>
          <w:color w:val="000000"/>
          <w:sz w:val="30"/>
          <w:szCs w:val="30"/>
        </w:rPr>
        <w:t>上市</w:t>
      </w:r>
      <w:r w:rsidRPr="007164D8">
        <w:rPr>
          <w:rFonts w:ascii="仿宋_GB2312" w:eastAsia="仿宋_GB2312" w:hint="eastAsia"/>
          <w:color w:val="000000"/>
          <w:sz w:val="30"/>
          <w:szCs w:val="30"/>
        </w:rPr>
        <w:t>审核事项存在直接利害关系，不适宜参加审核的，应在向本所提交相关申请材料的同时提交书面回避申请，并说明理由。</w:t>
      </w:r>
    </w:p>
    <w:p w:rsidR="00740CD7" w:rsidRPr="007164D8" w:rsidRDefault="00740CD7" w:rsidP="00740CD7">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发行人</w:t>
      </w:r>
      <w:r w:rsidRPr="007164D8">
        <w:rPr>
          <w:rFonts w:ascii="仿宋_GB2312" w:eastAsia="仿宋_GB2312" w:hint="eastAsia"/>
          <w:color w:val="000000"/>
          <w:sz w:val="30"/>
          <w:szCs w:val="30"/>
        </w:rPr>
        <w:t>认为本所上市委员会委员与终止上市审核事项存在直接利害关系，不适宜参加审核的，应当在收到本</w:t>
      </w:r>
      <w:r>
        <w:rPr>
          <w:rFonts w:ascii="仿宋_GB2312" w:eastAsia="仿宋_GB2312" w:hint="eastAsia"/>
          <w:color w:val="000000"/>
          <w:sz w:val="30"/>
          <w:szCs w:val="30"/>
        </w:rPr>
        <w:t>细则</w:t>
      </w:r>
      <w:r w:rsidRPr="007164D8">
        <w:rPr>
          <w:rFonts w:ascii="仿宋_GB2312" w:eastAsia="仿宋_GB2312" w:hint="eastAsia"/>
          <w:color w:val="000000"/>
          <w:sz w:val="30"/>
          <w:szCs w:val="30"/>
        </w:rPr>
        <w:t>第十</w:t>
      </w:r>
      <w:r>
        <w:rPr>
          <w:rFonts w:ascii="仿宋_GB2312" w:eastAsia="仿宋_GB2312" w:hint="eastAsia"/>
          <w:color w:val="000000"/>
          <w:sz w:val="30"/>
          <w:szCs w:val="30"/>
        </w:rPr>
        <w:t>四</w:t>
      </w:r>
      <w:r w:rsidRPr="007164D8">
        <w:rPr>
          <w:rFonts w:ascii="仿宋_GB2312" w:eastAsia="仿宋_GB2312" w:hint="eastAsia"/>
          <w:color w:val="000000"/>
          <w:sz w:val="30"/>
          <w:szCs w:val="30"/>
        </w:rPr>
        <w:t>条规定的通知之日起</w:t>
      </w:r>
      <w:r>
        <w:rPr>
          <w:rFonts w:ascii="仿宋_GB2312" w:eastAsia="仿宋_GB2312" w:hint="eastAsia"/>
          <w:color w:val="000000"/>
          <w:sz w:val="30"/>
          <w:szCs w:val="30"/>
        </w:rPr>
        <w:t>3</w:t>
      </w:r>
      <w:r w:rsidRPr="007164D8">
        <w:rPr>
          <w:rFonts w:ascii="仿宋_GB2312" w:eastAsia="仿宋_GB2312" w:hint="eastAsia"/>
          <w:color w:val="000000"/>
          <w:sz w:val="30"/>
          <w:szCs w:val="30"/>
        </w:rPr>
        <w:t>日内，向本所送达书面回避申请，并说明理由。</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相关委员是否回避，由本所审核决定。</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第十</w:t>
      </w:r>
      <w:r>
        <w:rPr>
          <w:rFonts w:ascii="仿宋_GB2312" w:eastAsia="仿宋_GB2312" w:hint="eastAsia"/>
          <w:color w:val="000000"/>
          <w:sz w:val="30"/>
          <w:szCs w:val="30"/>
        </w:rPr>
        <w:t>六</w:t>
      </w:r>
      <w:r w:rsidRPr="007164D8">
        <w:rPr>
          <w:rFonts w:ascii="仿宋_GB2312" w:eastAsia="仿宋_GB2312" w:hint="eastAsia"/>
          <w:color w:val="000000"/>
          <w:sz w:val="30"/>
          <w:szCs w:val="30"/>
        </w:rPr>
        <w:t>条</w:t>
      </w: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工作小组在审核前，将相关材料送交参加审核的委员审阅。</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第十</w:t>
      </w:r>
      <w:r>
        <w:rPr>
          <w:rFonts w:ascii="仿宋_GB2312" w:eastAsia="仿宋_GB2312" w:hint="eastAsia"/>
          <w:color w:val="000000"/>
          <w:sz w:val="30"/>
          <w:szCs w:val="30"/>
        </w:rPr>
        <w:t>七</w:t>
      </w:r>
      <w:r w:rsidRPr="007164D8">
        <w:rPr>
          <w:rFonts w:ascii="仿宋_GB2312" w:eastAsia="仿宋_GB2312" w:hint="eastAsia"/>
          <w:color w:val="000000"/>
          <w:sz w:val="30"/>
          <w:szCs w:val="30"/>
        </w:rPr>
        <w:t>条</w:t>
      </w:r>
      <w:r w:rsidRPr="007164D8">
        <w:rPr>
          <w:rFonts w:ascii="仿宋_GB2312" w:eastAsia="仿宋_GB2312"/>
          <w:color w:val="000000"/>
          <w:sz w:val="30"/>
          <w:szCs w:val="30"/>
        </w:rPr>
        <w:t xml:space="preserve"> </w:t>
      </w:r>
      <w:r w:rsidRPr="00E90B0F">
        <w:rPr>
          <w:rFonts w:ascii="仿宋_GB2312" w:eastAsia="仿宋_GB2312" w:hint="eastAsia"/>
          <w:color w:val="000000"/>
          <w:sz w:val="30"/>
          <w:szCs w:val="30"/>
        </w:rPr>
        <w:t>被指派参加审核的委员如发现存在应当回避的情形，或因特殊事由不能参加审核的，应当提前通知工作小组，并提交书面申请及理由。本所可在核实后对参审委员作相应调整。</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第十</w:t>
      </w:r>
      <w:r>
        <w:rPr>
          <w:rFonts w:ascii="仿宋_GB2312" w:eastAsia="仿宋_GB2312" w:hint="eastAsia"/>
          <w:color w:val="000000"/>
          <w:sz w:val="30"/>
          <w:szCs w:val="30"/>
        </w:rPr>
        <w:t>八</w:t>
      </w:r>
      <w:r w:rsidRPr="007164D8">
        <w:rPr>
          <w:rFonts w:ascii="仿宋_GB2312" w:eastAsia="仿宋_GB2312" w:hint="eastAsia"/>
          <w:color w:val="000000"/>
          <w:sz w:val="30"/>
          <w:szCs w:val="30"/>
        </w:rPr>
        <w:t>条</w:t>
      </w: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上市委员会召开审核会议的，由</w:t>
      </w:r>
      <w:proofErr w:type="gramStart"/>
      <w:r w:rsidRPr="007164D8">
        <w:rPr>
          <w:rFonts w:ascii="仿宋_GB2312" w:eastAsia="仿宋_GB2312" w:hint="eastAsia"/>
          <w:color w:val="000000"/>
          <w:sz w:val="30"/>
          <w:szCs w:val="30"/>
        </w:rPr>
        <w:t>本所从参</w:t>
      </w:r>
      <w:r>
        <w:rPr>
          <w:rFonts w:ascii="仿宋_GB2312" w:eastAsia="仿宋_GB2312" w:hint="eastAsia"/>
          <w:color w:val="000000"/>
          <w:sz w:val="30"/>
          <w:szCs w:val="30"/>
        </w:rPr>
        <w:t>审</w:t>
      </w:r>
      <w:proofErr w:type="gramEnd"/>
      <w:r w:rsidRPr="007164D8">
        <w:rPr>
          <w:rFonts w:ascii="仿宋_GB2312" w:eastAsia="仿宋_GB2312" w:hint="eastAsia"/>
          <w:color w:val="000000"/>
          <w:sz w:val="30"/>
          <w:szCs w:val="30"/>
        </w:rPr>
        <w:t>委员中指定的会议召集人主持。审核会议按照下列议程进行：</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（一）出席会议委员达到规定人数后，委员填写是否存在与</w:t>
      </w:r>
      <w:r>
        <w:rPr>
          <w:rFonts w:ascii="仿宋_GB2312" w:eastAsia="仿宋_GB2312" w:hint="eastAsia"/>
          <w:color w:val="000000"/>
          <w:sz w:val="30"/>
          <w:szCs w:val="30"/>
        </w:rPr>
        <w:t>发行</w:t>
      </w:r>
      <w:r w:rsidRPr="007164D8">
        <w:rPr>
          <w:rFonts w:ascii="仿宋_GB2312" w:eastAsia="仿宋_GB2312" w:hint="eastAsia"/>
          <w:color w:val="000000"/>
          <w:sz w:val="30"/>
          <w:szCs w:val="30"/>
        </w:rPr>
        <w:t>人事先接触或是否存在回避事项的有关说明，交由工作小组核对后，召集人宣布会议开始并主持会议</w:t>
      </w:r>
      <w:r>
        <w:rPr>
          <w:rFonts w:ascii="仿宋_GB2312" w:eastAsia="仿宋_GB2312" w:hint="eastAsia"/>
          <w:color w:val="000000"/>
          <w:sz w:val="30"/>
          <w:szCs w:val="30"/>
        </w:rPr>
        <w:t>；</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（二）召集人组织委员对审核事项逐一发表个人审核意见</w:t>
      </w:r>
      <w:r>
        <w:rPr>
          <w:rFonts w:ascii="仿宋_GB2312" w:eastAsia="仿宋_GB2312" w:hint="eastAsia"/>
          <w:color w:val="000000"/>
          <w:sz w:val="30"/>
          <w:szCs w:val="30"/>
        </w:rPr>
        <w:t>；</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（三）召集人总结委员的主要审核意见，形成审核会议对审核事项的审核意见</w:t>
      </w:r>
      <w:r>
        <w:rPr>
          <w:rFonts w:ascii="仿宋_GB2312" w:eastAsia="仿宋_GB2312" w:hint="eastAsia"/>
          <w:color w:val="000000"/>
          <w:sz w:val="30"/>
          <w:szCs w:val="30"/>
        </w:rPr>
        <w:t>；</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（四）委员</w:t>
      </w:r>
      <w:r>
        <w:rPr>
          <w:rFonts w:ascii="仿宋_GB2312" w:eastAsia="仿宋_GB2312" w:hint="eastAsia"/>
          <w:color w:val="000000"/>
          <w:sz w:val="30"/>
          <w:szCs w:val="30"/>
        </w:rPr>
        <w:t>确认</w:t>
      </w:r>
      <w:r w:rsidRPr="007164D8">
        <w:rPr>
          <w:rFonts w:ascii="仿宋_GB2312" w:eastAsia="仿宋_GB2312" w:hint="eastAsia"/>
          <w:color w:val="000000"/>
          <w:sz w:val="30"/>
          <w:szCs w:val="30"/>
        </w:rPr>
        <w:t>审核会议记录、审核意见记录并签名</w:t>
      </w:r>
      <w:r>
        <w:rPr>
          <w:rFonts w:ascii="仿宋_GB2312" w:eastAsia="仿宋_GB2312" w:hint="eastAsia"/>
          <w:color w:val="000000"/>
          <w:sz w:val="30"/>
          <w:szCs w:val="30"/>
        </w:rPr>
        <w:t>；</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（五）委员进行投票表决</w:t>
      </w:r>
      <w:r>
        <w:rPr>
          <w:rFonts w:ascii="仿宋_GB2312" w:eastAsia="仿宋_GB2312" w:hint="eastAsia"/>
          <w:color w:val="000000"/>
          <w:sz w:val="30"/>
          <w:szCs w:val="30"/>
        </w:rPr>
        <w:t>；</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（六）工作小组负责监票及统计投票结果</w:t>
      </w:r>
      <w:r>
        <w:rPr>
          <w:rFonts w:ascii="仿宋_GB2312" w:eastAsia="仿宋_GB2312" w:hint="eastAsia"/>
          <w:color w:val="000000"/>
          <w:sz w:val="30"/>
          <w:szCs w:val="30"/>
        </w:rPr>
        <w:t>；</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lastRenderedPageBreak/>
        <w:t xml:space="preserve">    </w:t>
      </w:r>
      <w:r w:rsidRPr="007164D8">
        <w:rPr>
          <w:rFonts w:ascii="仿宋_GB2312" w:eastAsia="仿宋_GB2312" w:hint="eastAsia"/>
          <w:color w:val="000000"/>
          <w:sz w:val="30"/>
          <w:szCs w:val="30"/>
        </w:rPr>
        <w:t>（七）召集人宣布表决结果</w:t>
      </w:r>
      <w:r>
        <w:rPr>
          <w:rFonts w:ascii="仿宋_GB2312" w:eastAsia="仿宋_GB2312" w:hint="eastAsia"/>
          <w:color w:val="000000"/>
          <w:sz w:val="30"/>
          <w:szCs w:val="30"/>
        </w:rPr>
        <w:t>；</w:t>
      </w:r>
    </w:p>
    <w:p w:rsidR="00740CD7" w:rsidRPr="007164D8" w:rsidRDefault="00740CD7" w:rsidP="00740CD7">
      <w:pPr>
        <w:spacing w:line="560" w:lineRule="exact"/>
        <w:ind w:firstLine="585"/>
        <w:rPr>
          <w:rFonts w:ascii="仿宋_GB2312" w:eastAsia="仿宋_GB2312"/>
          <w:color w:val="000000"/>
          <w:sz w:val="30"/>
          <w:szCs w:val="30"/>
        </w:rPr>
      </w:pPr>
      <w:r w:rsidRPr="007164D8">
        <w:rPr>
          <w:rFonts w:ascii="仿宋_GB2312" w:eastAsia="仿宋_GB2312" w:hint="eastAsia"/>
          <w:color w:val="000000"/>
          <w:sz w:val="30"/>
          <w:szCs w:val="30"/>
        </w:rPr>
        <w:t>（八）委员在审核会议表决结果上签名。</w:t>
      </w:r>
    </w:p>
    <w:p w:rsidR="00740CD7" w:rsidRPr="007164D8" w:rsidRDefault="00740CD7" w:rsidP="00740CD7">
      <w:pPr>
        <w:spacing w:line="560" w:lineRule="exact"/>
        <w:ind w:firstLine="585"/>
        <w:rPr>
          <w:rFonts w:ascii="仿宋_GB2312" w:eastAsia="仿宋_GB2312"/>
          <w:color w:val="000000"/>
          <w:sz w:val="30"/>
          <w:szCs w:val="30"/>
        </w:rPr>
      </w:pPr>
      <w:r w:rsidRPr="007164D8">
        <w:rPr>
          <w:rFonts w:ascii="仿宋_GB2312" w:eastAsia="仿宋_GB2312" w:hint="eastAsia"/>
          <w:color w:val="000000"/>
          <w:sz w:val="30"/>
          <w:szCs w:val="30"/>
        </w:rPr>
        <w:t>上市委员会以</w:t>
      </w:r>
      <w:r>
        <w:rPr>
          <w:rFonts w:ascii="仿宋_GB2312" w:eastAsia="仿宋_GB2312" w:hint="eastAsia"/>
          <w:color w:val="000000"/>
          <w:sz w:val="30"/>
          <w:szCs w:val="30"/>
        </w:rPr>
        <w:t>审核</w:t>
      </w:r>
      <w:r w:rsidRPr="007164D8">
        <w:rPr>
          <w:rFonts w:ascii="仿宋_GB2312" w:eastAsia="仿宋_GB2312" w:hint="eastAsia"/>
          <w:color w:val="000000"/>
          <w:sz w:val="30"/>
          <w:szCs w:val="30"/>
        </w:rPr>
        <w:t>会议之外的其他方式对审核事项进行审核的，参照前款规定的程序进行。</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第</w:t>
      </w:r>
      <w:r>
        <w:rPr>
          <w:rFonts w:ascii="仿宋_GB2312" w:eastAsia="仿宋_GB2312" w:hint="eastAsia"/>
          <w:color w:val="000000"/>
          <w:sz w:val="30"/>
          <w:szCs w:val="30"/>
        </w:rPr>
        <w:t>十九</w:t>
      </w:r>
      <w:r w:rsidRPr="007164D8">
        <w:rPr>
          <w:rFonts w:ascii="仿宋_GB2312" w:eastAsia="仿宋_GB2312" w:hint="eastAsia"/>
          <w:color w:val="000000"/>
          <w:sz w:val="30"/>
          <w:szCs w:val="30"/>
        </w:rPr>
        <w:t>条</w:t>
      </w: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参审委员认为有必要的，可以要求本所通知</w:t>
      </w:r>
      <w:r>
        <w:rPr>
          <w:rFonts w:ascii="仿宋_GB2312" w:eastAsia="仿宋_GB2312" w:hint="eastAsia"/>
          <w:color w:val="000000"/>
          <w:sz w:val="30"/>
          <w:szCs w:val="30"/>
        </w:rPr>
        <w:t>发行</w:t>
      </w:r>
      <w:r w:rsidRPr="007164D8">
        <w:rPr>
          <w:rFonts w:ascii="仿宋_GB2312" w:eastAsia="仿宋_GB2312" w:hint="eastAsia"/>
          <w:color w:val="000000"/>
          <w:sz w:val="30"/>
          <w:szCs w:val="30"/>
        </w:rPr>
        <w:t>人接受询问，或要求本所聘请相关专业机构或专家发表专业意见。</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第二十条</w:t>
      </w: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上市委员会对审核事项只进行一次审核。如发现存在尚待核实的重大事项或其他严重影响委员</w:t>
      </w:r>
      <w:r w:rsidRPr="005719FE">
        <w:rPr>
          <w:rFonts w:ascii="仿宋_GB2312" w:eastAsia="仿宋_GB2312" w:hint="eastAsia"/>
          <w:color w:val="000000"/>
          <w:sz w:val="30"/>
          <w:szCs w:val="30"/>
        </w:rPr>
        <w:t>审核判断</w:t>
      </w:r>
      <w:r>
        <w:rPr>
          <w:rFonts w:ascii="仿宋_GB2312" w:eastAsia="仿宋_GB2312" w:hint="eastAsia"/>
          <w:color w:val="000000"/>
          <w:sz w:val="30"/>
          <w:szCs w:val="30"/>
        </w:rPr>
        <w:t>的</w:t>
      </w:r>
      <w:r w:rsidRPr="007164D8">
        <w:rPr>
          <w:rFonts w:ascii="仿宋_GB2312" w:eastAsia="仿宋_GB2312" w:hint="eastAsia"/>
          <w:color w:val="000000"/>
          <w:sz w:val="30"/>
          <w:szCs w:val="30"/>
        </w:rPr>
        <w:t>情形，经参审委员过半数同意，可对该审核事项暂缓表决一次。</w:t>
      </w:r>
    </w:p>
    <w:p w:rsidR="00740CD7" w:rsidRPr="007164D8" w:rsidRDefault="00740CD7" w:rsidP="00740CD7">
      <w:pPr>
        <w:spacing w:line="560" w:lineRule="exact"/>
        <w:ind w:firstLine="600"/>
        <w:rPr>
          <w:rFonts w:ascii="仿宋_GB2312" w:eastAsia="仿宋_GB2312"/>
          <w:color w:val="000000"/>
          <w:sz w:val="30"/>
          <w:szCs w:val="30"/>
        </w:rPr>
      </w:pPr>
      <w:r w:rsidRPr="007164D8">
        <w:rPr>
          <w:rFonts w:ascii="仿宋_GB2312" w:eastAsia="仿宋_GB2312" w:hint="eastAsia"/>
          <w:color w:val="000000"/>
          <w:sz w:val="30"/>
          <w:szCs w:val="30"/>
        </w:rPr>
        <w:t>第二十</w:t>
      </w:r>
      <w:r>
        <w:rPr>
          <w:rFonts w:ascii="仿宋_GB2312" w:eastAsia="仿宋_GB2312" w:hint="eastAsia"/>
          <w:color w:val="000000"/>
          <w:sz w:val="30"/>
          <w:szCs w:val="30"/>
        </w:rPr>
        <w:t>一</w:t>
      </w:r>
      <w:r w:rsidRPr="007164D8">
        <w:rPr>
          <w:rFonts w:ascii="仿宋_GB2312" w:eastAsia="仿宋_GB2312" w:hint="eastAsia"/>
          <w:color w:val="000000"/>
          <w:sz w:val="30"/>
          <w:szCs w:val="30"/>
        </w:rPr>
        <w:t>条</w:t>
      </w: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审核事项的表决采用记名投票方式，参审委员每人享有一票表决权。审核决议须</w:t>
      </w:r>
      <w:r>
        <w:rPr>
          <w:rFonts w:ascii="仿宋_GB2312" w:eastAsia="仿宋_GB2312" w:hint="eastAsia"/>
          <w:color w:val="000000"/>
          <w:sz w:val="30"/>
          <w:szCs w:val="30"/>
        </w:rPr>
        <w:t>经</w:t>
      </w:r>
      <w:r w:rsidRPr="007164D8">
        <w:rPr>
          <w:rFonts w:ascii="仿宋_GB2312" w:eastAsia="仿宋_GB2312" w:hint="eastAsia"/>
          <w:color w:val="000000"/>
          <w:sz w:val="30"/>
          <w:szCs w:val="30"/>
        </w:rPr>
        <w:t>参审委员</w:t>
      </w:r>
      <w:r>
        <w:rPr>
          <w:rFonts w:ascii="仿宋_GB2312" w:eastAsia="仿宋_GB2312" w:hint="eastAsia"/>
          <w:color w:val="000000"/>
          <w:sz w:val="30"/>
          <w:szCs w:val="30"/>
        </w:rPr>
        <w:t>所持</w:t>
      </w:r>
      <w:r w:rsidRPr="007164D8">
        <w:rPr>
          <w:rFonts w:ascii="仿宋_GB2312" w:eastAsia="仿宋_GB2312" w:hint="eastAsia"/>
          <w:color w:val="000000"/>
          <w:sz w:val="30"/>
          <w:szCs w:val="30"/>
        </w:rPr>
        <w:t>表决</w:t>
      </w:r>
      <w:r>
        <w:rPr>
          <w:rFonts w:ascii="仿宋_GB2312" w:eastAsia="仿宋_GB2312" w:hint="eastAsia"/>
          <w:color w:val="000000"/>
          <w:sz w:val="30"/>
          <w:szCs w:val="30"/>
        </w:rPr>
        <w:t>权三分之二以上</w:t>
      </w:r>
      <w:r w:rsidRPr="007164D8">
        <w:rPr>
          <w:rFonts w:ascii="仿宋_GB2312" w:eastAsia="仿宋_GB2312" w:hint="eastAsia"/>
          <w:color w:val="000000"/>
          <w:sz w:val="30"/>
          <w:szCs w:val="30"/>
        </w:rPr>
        <w:t>通过。</w:t>
      </w:r>
    </w:p>
    <w:p w:rsidR="00740CD7" w:rsidRDefault="00740CD7" w:rsidP="00740CD7">
      <w:pPr>
        <w:spacing w:line="560" w:lineRule="exact"/>
        <w:rPr>
          <w:rFonts w:ascii="仿宋_GB2312" w:eastAsia="仿宋_GB2312" w:hint="eastAsia"/>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第二十</w:t>
      </w:r>
      <w:r>
        <w:rPr>
          <w:rFonts w:ascii="仿宋_GB2312" w:eastAsia="仿宋_GB2312" w:hint="eastAsia"/>
          <w:color w:val="000000"/>
          <w:sz w:val="30"/>
          <w:szCs w:val="30"/>
        </w:rPr>
        <w:t>二</w:t>
      </w:r>
      <w:r w:rsidRPr="007164D8">
        <w:rPr>
          <w:rFonts w:ascii="仿宋_GB2312" w:eastAsia="仿宋_GB2312" w:hint="eastAsia"/>
          <w:color w:val="000000"/>
          <w:sz w:val="30"/>
          <w:szCs w:val="30"/>
        </w:rPr>
        <w:t>条</w:t>
      </w: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本所在《股票上市规则》</w:t>
      </w:r>
      <w:r>
        <w:rPr>
          <w:rFonts w:ascii="仿宋_GB2312" w:eastAsia="仿宋_GB2312" w:hint="eastAsia"/>
          <w:color w:val="000000"/>
          <w:sz w:val="30"/>
          <w:szCs w:val="30"/>
        </w:rPr>
        <w:t>等规则</w:t>
      </w:r>
      <w:r w:rsidRPr="007164D8">
        <w:rPr>
          <w:rFonts w:ascii="仿宋_GB2312" w:eastAsia="仿宋_GB2312" w:hint="eastAsia"/>
          <w:color w:val="000000"/>
          <w:sz w:val="30"/>
          <w:szCs w:val="30"/>
        </w:rPr>
        <w:t>规定的期限内，对本</w:t>
      </w:r>
      <w:r>
        <w:rPr>
          <w:rFonts w:ascii="仿宋_GB2312" w:eastAsia="仿宋_GB2312" w:hint="eastAsia"/>
          <w:color w:val="000000"/>
          <w:sz w:val="30"/>
          <w:szCs w:val="30"/>
        </w:rPr>
        <w:t>细则</w:t>
      </w:r>
      <w:r w:rsidRPr="007164D8">
        <w:rPr>
          <w:rFonts w:ascii="仿宋_GB2312" w:eastAsia="仿宋_GB2312" w:hint="eastAsia"/>
          <w:color w:val="000000"/>
          <w:sz w:val="30"/>
          <w:szCs w:val="30"/>
        </w:rPr>
        <w:t>第二条规定的审核事项</w:t>
      </w:r>
      <w:proofErr w:type="gramStart"/>
      <w:r w:rsidRPr="007164D8">
        <w:rPr>
          <w:rFonts w:ascii="仿宋_GB2312" w:eastAsia="仿宋_GB2312" w:hint="eastAsia"/>
          <w:color w:val="000000"/>
          <w:sz w:val="30"/>
          <w:szCs w:val="30"/>
        </w:rPr>
        <w:t>作出</w:t>
      </w:r>
      <w:proofErr w:type="gramEnd"/>
      <w:r w:rsidRPr="007164D8">
        <w:rPr>
          <w:rFonts w:ascii="仿宋_GB2312" w:eastAsia="仿宋_GB2312" w:hint="eastAsia"/>
          <w:color w:val="000000"/>
          <w:sz w:val="30"/>
          <w:szCs w:val="30"/>
        </w:rPr>
        <w:t>决定。其中</w:t>
      </w:r>
      <w:r>
        <w:rPr>
          <w:rFonts w:ascii="仿宋_GB2312" w:eastAsia="仿宋_GB2312" w:hint="eastAsia"/>
          <w:color w:val="000000"/>
          <w:sz w:val="30"/>
          <w:szCs w:val="30"/>
        </w:rPr>
        <w:t>发行人</w:t>
      </w:r>
      <w:r w:rsidRPr="007164D8">
        <w:rPr>
          <w:rFonts w:ascii="仿宋_GB2312" w:eastAsia="仿宋_GB2312" w:hint="eastAsia"/>
          <w:color w:val="000000"/>
          <w:sz w:val="30"/>
          <w:szCs w:val="30"/>
        </w:rPr>
        <w:t>按本所要求提交补充文件的时间、</w:t>
      </w:r>
      <w:proofErr w:type="gramStart"/>
      <w:r w:rsidRPr="007164D8">
        <w:rPr>
          <w:rFonts w:ascii="仿宋_GB2312" w:eastAsia="仿宋_GB2312" w:hint="eastAsia"/>
          <w:color w:val="000000"/>
          <w:sz w:val="30"/>
          <w:szCs w:val="30"/>
        </w:rPr>
        <w:t>因委员</w:t>
      </w:r>
      <w:proofErr w:type="gramEnd"/>
      <w:r w:rsidRPr="007164D8">
        <w:rPr>
          <w:rFonts w:ascii="仿宋_GB2312" w:eastAsia="仿宋_GB2312" w:hint="eastAsia"/>
          <w:color w:val="000000"/>
          <w:sz w:val="30"/>
          <w:szCs w:val="30"/>
        </w:rPr>
        <w:t>回避而调整会议日期的时间以及本所聘请相关专业机构或者专家发表专业意见的时间，不计入本所</w:t>
      </w:r>
      <w:proofErr w:type="gramStart"/>
      <w:r w:rsidRPr="007164D8">
        <w:rPr>
          <w:rFonts w:ascii="仿宋_GB2312" w:eastAsia="仿宋_GB2312" w:hint="eastAsia"/>
          <w:color w:val="000000"/>
          <w:sz w:val="30"/>
          <w:szCs w:val="30"/>
        </w:rPr>
        <w:t>作出</w:t>
      </w:r>
      <w:proofErr w:type="gramEnd"/>
      <w:r w:rsidRPr="007164D8">
        <w:rPr>
          <w:rFonts w:ascii="仿宋_GB2312" w:eastAsia="仿宋_GB2312" w:hint="eastAsia"/>
          <w:color w:val="000000"/>
          <w:sz w:val="30"/>
          <w:szCs w:val="30"/>
        </w:rPr>
        <w:t>有关决定的期限内。</w:t>
      </w:r>
    </w:p>
    <w:p w:rsidR="00740CD7" w:rsidRPr="007164D8" w:rsidRDefault="00740CD7" w:rsidP="00740CD7">
      <w:pPr>
        <w:spacing w:line="560" w:lineRule="exact"/>
        <w:ind w:firstLineChars="200" w:firstLine="600"/>
        <w:rPr>
          <w:rFonts w:ascii="仿宋_GB2312" w:eastAsia="仿宋_GB2312"/>
          <w:color w:val="000000"/>
          <w:sz w:val="30"/>
          <w:szCs w:val="30"/>
        </w:rPr>
      </w:pPr>
      <w:r w:rsidRPr="00CC1496">
        <w:rPr>
          <w:rFonts w:ascii="仿宋_GB2312" w:eastAsia="仿宋_GB2312" w:cs="仿宋_GB2312" w:hint="eastAsia"/>
          <w:color w:val="000000"/>
          <w:kern w:val="0"/>
          <w:sz w:val="30"/>
          <w:szCs w:val="30"/>
        </w:rPr>
        <w:t>本所审核期间收到相关举报、投诉或者出现其他情形，可能对相关审核事项产生影响的，本所可以视情况暂停审核，待相关情形消除或确认后恢复审核。暂停审核的时间不计入本所</w:t>
      </w:r>
      <w:proofErr w:type="gramStart"/>
      <w:r w:rsidRPr="00CC1496">
        <w:rPr>
          <w:rFonts w:ascii="仿宋_GB2312" w:eastAsia="仿宋_GB2312" w:cs="仿宋_GB2312" w:hint="eastAsia"/>
          <w:color w:val="000000"/>
          <w:kern w:val="0"/>
          <w:sz w:val="30"/>
          <w:szCs w:val="30"/>
        </w:rPr>
        <w:t>作出</w:t>
      </w:r>
      <w:proofErr w:type="gramEnd"/>
      <w:r w:rsidRPr="00CC1496">
        <w:rPr>
          <w:rFonts w:ascii="仿宋_GB2312" w:eastAsia="仿宋_GB2312" w:cs="仿宋_GB2312" w:hint="eastAsia"/>
          <w:color w:val="000000"/>
          <w:kern w:val="0"/>
          <w:sz w:val="30"/>
          <w:szCs w:val="30"/>
        </w:rPr>
        <w:t>有关决定的期限内。</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第二十</w:t>
      </w:r>
      <w:r>
        <w:rPr>
          <w:rFonts w:ascii="仿宋_GB2312" w:eastAsia="仿宋_GB2312" w:hint="eastAsia"/>
          <w:color w:val="000000"/>
          <w:sz w:val="30"/>
          <w:szCs w:val="30"/>
        </w:rPr>
        <w:t>三</w:t>
      </w:r>
      <w:r w:rsidRPr="007164D8">
        <w:rPr>
          <w:rFonts w:ascii="仿宋_GB2312" w:eastAsia="仿宋_GB2312" w:hint="eastAsia"/>
          <w:color w:val="000000"/>
          <w:sz w:val="30"/>
          <w:szCs w:val="30"/>
        </w:rPr>
        <w:t>条</w:t>
      </w:r>
      <w:r>
        <w:rPr>
          <w:rFonts w:ascii="仿宋_GB2312" w:eastAsia="仿宋_GB2312" w:hint="eastAsia"/>
          <w:color w:val="000000"/>
          <w:sz w:val="30"/>
          <w:szCs w:val="30"/>
        </w:rPr>
        <w:t xml:space="preserve"> 发行人、证券服务机构等</w:t>
      </w:r>
      <w:r w:rsidRPr="007164D8">
        <w:rPr>
          <w:rFonts w:ascii="仿宋_GB2312" w:eastAsia="仿宋_GB2312" w:hint="eastAsia"/>
          <w:color w:val="000000"/>
          <w:sz w:val="30"/>
          <w:szCs w:val="30"/>
        </w:rPr>
        <w:t>机构及</w:t>
      </w:r>
      <w:r>
        <w:rPr>
          <w:rFonts w:ascii="仿宋_GB2312" w:eastAsia="仿宋_GB2312" w:hint="eastAsia"/>
          <w:color w:val="000000"/>
          <w:sz w:val="30"/>
          <w:szCs w:val="30"/>
        </w:rPr>
        <w:t>相关人员</w:t>
      </w:r>
      <w:r w:rsidRPr="007164D8">
        <w:rPr>
          <w:rFonts w:ascii="仿宋_GB2312" w:eastAsia="仿宋_GB2312" w:hint="eastAsia"/>
          <w:color w:val="000000"/>
          <w:sz w:val="30"/>
          <w:szCs w:val="30"/>
        </w:rPr>
        <w:t>在提交材料中或接受询问时，存在虚假、误导性陈述或隐瞒重要事实</w:t>
      </w:r>
      <w:r w:rsidRPr="007164D8">
        <w:rPr>
          <w:rFonts w:ascii="仿宋_GB2312" w:eastAsia="仿宋_GB2312" w:hint="eastAsia"/>
          <w:color w:val="000000"/>
          <w:sz w:val="30"/>
          <w:szCs w:val="30"/>
        </w:rPr>
        <w:lastRenderedPageBreak/>
        <w:t>的，本所将根据有关规定，视情节轻重，</w:t>
      </w:r>
      <w:r>
        <w:rPr>
          <w:rFonts w:ascii="仿宋_GB2312" w:eastAsia="仿宋_GB2312" w:hint="eastAsia"/>
          <w:color w:val="000000"/>
          <w:sz w:val="30"/>
          <w:szCs w:val="30"/>
        </w:rPr>
        <w:t>采取相关纪律处分或监管措施</w:t>
      </w:r>
      <w:r w:rsidRPr="007164D8">
        <w:rPr>
          <w:rFonts w:ascii="仿宋_GB2312" w:eastAsia="仿宋_GB2312" w:hint="eastAsia"/>
          <w:color w:val="000000"/>
          <w:sz w:val="30"/>
          <w:szCs w:val="30"/>
        </w:rPr>
        <w:t>。</w:t>
      </w:r>
    </w:p>
    <w:p w:rsidR="00740CD7" w:rsidRPr="007164D8" w:rsidRDefault="00740CD7" w:rsidP="00740CD7">
      <w:pPr>
        <w:spacing w:line="560" w:lineRule="exact"/>
        <w:rPr>
          <w:rFonts w:ascii="仿宋_GB2312" w:eastAsia="仿宋_GB2312"/>
          <w:color w:val="000000"/>
          <w:sz w:val="30"/>
          <w:szCs w:val="30"/>
        </w:rPr>
      </w:pP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第二十</w:t>
      </w:r>
      <w:r>
        <w:rPr>
          <w:rFonts w:ascii="仿宋_GB2312" w:eastAsia="仿宋_GB2312" w:hint="eastAsia"/>
          <w:color w:val="000000"/>
          <w:sz w:val="30"/>
          <w:szCs w:val="30"/>
        </w:rPr>
        <w:t>四</w:t>
      </w:r>
      <w:r w:rsidRPr="007164D8">
        <w:rPr>
          <w:rFonts w:ascii="仿宋_GB2312" w:eastAsia="仿宋_GB2312" w:hint="eastAsia"/>
          <w:color w:val="000000"/>
          <w:sz w:val="30"/>
          <w:szCs w:val="30"/>
        </w:rPr>
        <w:t>条</w:t>
      </w:r>
      <w:r>
        <w:rPr>
          <w:rFonts w:ascii="仿宋_GB2312" w:eastAsia="仿宋_GB2312" w:hint="eastAsia"/>
          <w:color w:val="000000"/>
          <w:sz w:val="30"/>
          <w:szCs w:val="30"/>
        </w:rPr>
        <w:t xml:space="preserve"> 发行人</w:t>
      </w:r>
      <w:r w:rsidRPr="007164D8">
        <w:rPr>
          <w:rFonts w:ascii="仿宋_GB2312" w:eastAsia="仿宋_GB2312" w:hint="eastAsia"/>
          <w:color w:val="000000"/>
          <w:sz w:val="30"/>
          <w:szCs w:val="30"/>
        </w:rPr>
        <w:t>不服本所</w:t>
      </w:r>
      <w:proofErr w:type="gramStart"/>
      <w:r w:rsidRPr="007164D8">
        <w:rPr>
          <w:rFonts w:ascii="仿宋_GB2312" w:eastAsia="仿宋_GB2312" w:hint="eastAsia"/>
          <w:color w:val="000000"/>
          <w:sz w:val="30"/>
          <w:szCs w:val="30"/>
        </w:rPr>
        <w:t>作出</w:t>
      </w:r>
      <w:proofErr w:type="gramEnd"/>
      <w:r w:rsidRPr="007164D8">
        <w:rPr>
          <w:rFonts w:ascii="仿宋_GB2312" w:eastAsia="仿宋_GB2312" w:hint="eastAsia"/>
          <w:color w:val="000000"/>
          <w:sz w:val="30"/>
          <w:szCs w:val="30"/>
        </w:rPr>
        <w:t>的</w:t>
      </w:r>
      <w:r>
        <w:rPr>
          <w:rFonts w:ascii="仿宋_GB2312" w:eastAsia="仿宋_GB2312" w:hint="eastAsia"/>
          <w:color w:val="000000"/>
          <w:sz w:val="30"/>
          <w:szCs w:val="30"/>
        </w:rPr>
        <w:t>相关</w:t>
      </w:r>
      <w:r w:rsidRPr="007164D8">
        <w:rPr>
          <w:rFonts w:ascii="仿宋_GB2312" w:eastAsia="仿宋_GB2312" w:hint="eastAsia"/>
          <w:color w:val="000000"/>
          <w:sz w:val="30"/>
          <w:szCs w:val="30"/>
        </w:rPr>
        <w:t>决定，可以在规定的时间内向本所复核委员会申请复核，复核期间不停止执行</w:t>
      </w:r>
      <w:r>
        <w:rPr>
          <w:rFonts w:ascii="仿宋_GB2312" w:eastAsia="仿宋_GB2312" w:hint="eastAsia"/>
          <w:color w:val="000000"/>
          <w:sz w:val="30"/>
          <w:szCs w:val="30"/>
        </w:rPr>
        <w:t>，但本所另有规定的除外</w:t>
      </w:r>
      <w:r w:rsidRPr="007164D8">
        <w:rPr>
          <w:rFonts w:ascii="仿宋_GB2312" w:eastAsia="仿宋_GB2312" w:hint="eastAsia"/>
          <w:color w:val="000000"/>
          <w:sz w:val="30"/>
          <w:szCs w:val="30"/>
        </w:rPr>
        <w:t>。</w:t>
      </w:r>
    </w:p>
    <w:p w:rsidR="00740CD7" w:rsidRPr="000B63AD" w:rsidRDefault="00740CD7" w:rsidP="00740CD7">
      <w:pPr>
        <w:spacing w:line="560" w:lineRule="exact"/>
        <w:jc w:val="center"/>
        <w:rPr>
          <w:rFonts w:ascii="黑体" w:eastAsia="黑体" w:hAnsi="黑体"/>
          <w:b/>
          <w:color w:val="000000"/>
          <w:sz w:val="30"/>
          <w:szCs w:val="30"/>
        </w:rPr>
      </w:pPr>
      <w:r w:rsidRPr="000B63AD">
        <w:rPr>
          <w:rFonts w:ascii="黑体" w:eastAsia="黑体" w:hAnsi="黑体" w:hint="eastAsia"/>
          <w:b/>
          <w:color w:val="000000"/>
          <w:sz w:val="30"/>
          <w:szCs w:val="30"/>
        </w:rPr>
        <w:t>第四章</w:t>
      </w:r>
      <w:r w:rsidRPr="000B63AD">
        <w:rPr>
          <w:rFonts w:ascii="黑体" w:eastAsia="黑体" w:hAnsi="黑体"/>
          <w:b/>
          <w:color w:val="000000"/>
          <w:sz w:val="30"/>
          <w:szCs w:val="30"/>
        </w:rPr>
        <w:t xml:space="preserve"> </w:t>
      </w:r>
      <w:r w:rsidRPr="000B63AD">
        <w:rPr>
          <w:rFonts w:ascii="黑体" w:eastAsia="黑体" w:hAnsi="黑体" w:hint="eastAsia"/>
          <w:b/>
          <w:color w:val="000000"/>
          <w:sz w:val="30"/>
          <w:szCs w:val="30"/>
        </w:rPr>
        <w:t>附则</w:t>
      </w:r>
    </w:p>
    <w:p w:rsidR="00740CD7" w:rsidRDefault="00740CD7" w:rsidP="00740CD7">
      <w:pPr>
        <w:pStyle w:val="Default"/>
        <w:ind w:firstLineChars="200" w:firstLine="600"/>
        <w:rPr>
          <w:rFonts w:hint="eastAsia"/>
          <w:sz w:val="30"/>
          <w:szCs w:val="30"/>
        </w:rPr>
      </w:pPr>
      <w:r>
        <w:rPr>
          <w:rFonts w:hint="eastAsia"/>
          <w:sz w:val="30"/>
          <w:szCs w:val="30"/>
        </w:rPr>
        <w:t>第二十五条</w:t>
      </w:r>
      <w:r>
        <w:rPr>
          <w:rFonts w:hint="eastAsia"/>
        </w:rPr>
        <w:t xml:space="preserve"> </w:t>
      </w:r>
      <w:r w:rsidRPr="007164D8">
        <w:rPr>
          <w:rFonts w:hint="eastAsia"/>
          <w:sz w:val="30"/>
          <w:szCs w:val="30"/>
        </w:rPr>
        <w:t>本</w:t>
      </w:r>
      <w:r>
        <w:rPr>
          <w:rFonts w:hint="eastAsia"/>
          <w:sz w:val="30"/>
          <w:szCs w:val="30"/>
        </w:rPr>
        <w:t>细则</w:t>
      </w:r>
      <w:r w:rsidRPr="007164D8">
        <w:rPr>
          <w:rFonts w:hint="eastAsia"/>
          <w:sz w:val="30"/>
          <w:szCs w:val="30"/>
        </w:rPr>
        <w:t>由本所理事会审议通过后生效，修改时亦同。</w:t>
      </w:r>
    </w:p>
    <w:p w:rsidR="00740CD7" w:rsidRPr="007164D8" w:rsidRDefault="00740CD7" w:rsidP="00740CD7">
      <w:pPr>
        <w:spacing w:line="560" w:lineRule="exact"/>
        <w:ind w:firstLine="600"/>
        <w:rPr>
          <w:rFonts w:ascii="仿宋_GB2312" w:eastAsia="仿宋_GB2312"/>
          <w:color w:val="000000"/>
          <w:sz w:val="30"/>
          <w:szCs w:val="30"/>
        </w:rPr>
      </w:pPr>
      <w:r>
        <w:rPr>
          <w:rFonts w:ascii="仿宋_GB2312" w:eastAsia="仿宋_GB2312" w:hint="eastAsia"/>
          <w:color w:val="000000"/>
          <w:sz w:val="30"/>
          <w:szCs w:val="30"/>
        </w:rPr>
        <w:t>第二十六条 本细则由本所负责解释。</w:t>
      </w:r>
    </w:p>
    <w:p w:rsidR="00740CD7" w:rsidRDefault="00740CD7" w:rsidP="00740CD7">
      <w:pPr>
        <w:spacing w:line="560" w:lineRule="exact"/>
        <w:ind w:firstLine="600"/>
        <w:rPr>
          <w:rFonts w:ascii="仿宋_GB2312" w:eastAsia="仿宋_GB2312" w:hint="eastAsia"/>
          <w:color w:val="000000"/>
          <w:sz w:val="30"/>
          <w:szCs w:val="30"/>
        </w:rPr>
      </w:pPr>
      <w:r w:rsidRPr="007164D8">
        <w:rPr>
          <w:rFonts w:ascii="仿宋_GB2312" w:eastAsia="仿宋_GB2312" w:hint="eastAsia"/>
          <w:color w:val="000000"/>
          <w:sz w:val="30"/>
          <w:szCs w:val="30"/>
        </w:rPr>
        <w:t>第</w:t>
      </w:r>
      <w:r>
        <w:rPr>
          <w:rFonts w:ascii="仿宋_GB2312" w:eastAsia="仿宋_GB2312" w:hint="eastAsia"/>
          <w:color w:val="000000"/>
          <w:sz w:val="30"/>
          <w:szCs w:val="30"/>
        </w:rPr>
        <w:t>二十七</w:t>
      </w:r>
      <w:r w:rsidRPr="007164D8">
        <w:rPr>
          <w:rFonts w:ascii="仿宋_GB2312" w:eastAsia="仿宋_GB2312" w:hint="eastAsia"/>
          <w:color w:val="000000"/>
          <w:sz w:val="30"/>
          <w:szCs w:val="30"/>
        </w:rPr>
        <w:t>条</w:t>
      </w:r>
      <w:r w:rsidRPr="007164D8">
        <w:rPr>
          <w:rFonts w:ascii="仿宋_GB2312" w:eastAsia="仿宋_GB2312"/>
          <w:color w:val="000000"/>
          <w:sz w:val="30"/>
          <w:szCs w:val="30"/>
        </w:rPr>
        <w:t xml:space="preserve"> </w:t>
      </w:r>
      <w:r w:rsidRPr="007164D8">
        <w:rPr>
          <w:rFonts w:ascii="仿宋_GB2312" w:eastAsia="仿宋_GB2312" w:hint="eastAsia"/>
          <w:color w:val="000000"/>
          <w:sz w:val="30"/>
          <w:szCs w:val="30"/>
        </w:rPr>
        <w:t>本</w:t>
      </w:r>
      <w:r>
        <w:rPr>
          <w:rFonts w:ascii="仿宋_GB2312" w:eastAsia="仿宋_GB2312" w:hint="eastAsia"/>
          <w:color w:val="000000"/>
          <w:sz w:val="30"/>
          <w:szCs w:val="30"/>
        </w:rPr>
        <w:t>细则</w:t>
      </w:r>
      <w:r w:rsidRPr="007164D8">
        <w:rPr>
          <w:rFonts w:ascii="仿宋_GB2312" w:eastAsia="仿宋_GB2312" w:hint="eastAsia"/>
          <w:color w:val="000000"/>
          <w:sz w:val="30"/>
          <w:szCs w:val="30"/>
        </w:rPr>
        <w:t>自发布之日起施行。</w:t>
      </w:r>
    </w:p>
    <w:p w:rsidR="002E447F" w:rsidRPr="00740CD7" w:rsidRDefault="002E447F" w:rsidP="00740CD7">
      <w:pPr>
        <w:spacing w:line="600" w:lineRule="exact"/>
        <w:jc w:val="center"/>
        <w:outlineLvl w:val="0"/>
        <w:rPr>
          <w:rFonts w:ascii="仿宋_GB2312" w:eastAsia="仿宋_GB2312" w:hint="eastAsia"/>
          <w:bCs/>
          <w:color w:val="000000"/>
          <w:sz w:val="28"/>
          <w:szCs w:val="28"/>
        </w:rPr>
      </w:pPr>
    </w:p>
    <w:sectPr w:rsidR="002E447F" w:rsidRPr="00740CD7" w:rsidSect="007C4316">
      <w:footerReference w:type="even" r:id="rId8"/>
      <w:footerReference w:type="default" r:id="rId9"/>
      <w:pgSz w:w="11907" w:h="16840" w:code="9"/>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E26" w:rsidRDefault="00977E26">
      <w:r>
        <w:separator/>
      </w:r>
    </w:p>
  </w:endnote>
  <w:endnote w:type="continuationSeparator" w:id="1">
    <w:p w:rsidR="00977E26" w:rsidRDefault="00977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汉仪中等线简">
    <w:altName w:val="宋体"/>
    <w:charset w:val="86"/>
    <w:family w:val="auto"/>
    <w:pitch w:val="default"/>
    <w:sig w:usb0="00000001" w:usb1="080E0800" w:usb2="00000012"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Frutiger 45 Light">
    <w:altName w:val="Arial"/>
    <w:charset w:val="01"/>
    <w:family w:val="auto"/>
    <w:pitch w:val="default"/>
    <w:sig w:usb0="A00000AF" w:usb1="5000205B" w:usb2="00000000" w:usb3="00000000" w:csb0="00000193"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lassGarmnd BT">
    <w:altName w:val="Times New Roman"/>
    <w:charset w:val="00"/>
    <w:family w:val="roman"/>
    <w:pitch w:val="variable"/>
    <w:sig w:usb0="00000000" w:usb1="00000000" w:usb2="00000000" w:usb3="00000000" w:csb0="00000000"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E4" w:rsidRDefault="007D54E4" w:rsidP="00B85CB9">
    <w:pPr>
      <w:pStyle w:val="a3"/>
      <w:framePr w:wrap="around" w:vAnchor="text" w:hAnchor="margin" w:xAlign="center" w:y="1"/>
      <w:rPr>
        <w:rStyle w:val="a4"/>
      </w:rPr>
    </w:pPr>
  </w:p>
  <w:p w:rsidR="007D54E4" w:rsidRDefault="007D54E4">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8D3573">
      <w:rPr>
        <w:noProof/>
        <w:sz w:val="28"/>
      </w:rPr>
      <w:t>6</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E4" w:rsidRDefault="007D54E4" w:rsidP="00FD32EF">
    <w:pPr>
      <w:pStyle w:val="a3"/>
      <w:framePr w:wrap="around" w:vAnchor="text" w:hAnchor="margin" w:xAlign="center" w:y="1"/>
      <w:jc w:val="center"/>
      <w:rPr>
        <w:rStyle w:val="a4"/>
        <w:rFonts w:hint="eastAsia"/>
      </w:rPr>
    </w:pPr>
  </w:p>
  <w:p w:rsidR="007D54E4" w:rsidRDefault="007D54E4"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8D3573">
      <w:rPr>
        <w:noProof/>
        <w:sz w:val="28"/>
      </w:rPr>
      <w:t>1</w:t>
    </w:r>
    <w:r>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E26" w:rsidRDefault="00977E26">
      <w:r>
        <w:separator/>
      </w:r>
    </w:p>
  </w:footnote>
  <w:footnote w:type="continuationSeparator" w:id="1">
    <w:p w:rsidR="00977E26" w:rsidRDefault="00977E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pStyle w:val="Style1"/>
      <w:lvlText w:val="%1."/>
      <w:lvlJc w:val="left"/>
      <w:pPr>
        <w:tabs>
          <w:tab w:val="num" w:pos="567"/>
        </w:tabs>
        <w:ind w:left="567" w:hanging="567"/>
      </w:pPr>
      <w:rPr>
        <w:rFonts w:ascii="Times New Roman" w:hAnsi="Times New Roman" w:cs="Times New Roman"/>
        <w:color w:val="000000"/>
        <w:sz w:val="24"/>
        <w:szCs w:val="24"/>
      </w:rPr>
    </w:lvl>
    <w:lvl w:ilvl="1">
      <w:start w:val="1"/>
      <w:numFmt w:val="decimal"/>
      <w:lvlText w:val="%1.%2."/>
      <w:lvlJc w:val="left"/>
      <w:pPr>
        <w:tabs>
          <w:tab w:val="num" w:pos="851"/>
        </w:tabs>
        <w:ind w:left="851" w:hanging="851"/>
      </w:pPr>
      <w:rPr>
        <w:rFonts w:ascii="Times New Roman" w:hAnsi="Times New Roman" w:cs="Times New Roman"/>
        <w:color w:val="000000"/>
        <w:sz w:val="24"/>
        <w:szCs w:val="24"/>
      </w:rPr>
    </w:lvl>
    <w:lvl w:ilvl="2">
      <w:start w:val="1"/>
      <w:numFmt w:val="decimal"/>
      <w:lvlText w:val="%1.%2.%3."/>
      <w:lvlJc w:val="left"/>
      <w:pPr>
        <w:tabs>
          <w:tab w:val="num" w:pos="1134"/>
        </w:tabs>
        <w:ind w:left="1134" w:hanging="1134"/>
      </w:pPr>
      <w:rPr>
        <w:rFonts w:ascii="Times New Roman" w:hAnsi="Times New Roman" w:cs="Times New Roman"/>
        <w:color w:val="000000"/>
        <w:sz w:val="24"/>
        <w:szCs w:val="24"/>
      </w:rPr>
    </w:lvl>
    <w:lvl w:ilvl="3">
      <w:start w:val="1"/>
      <w:numFmt w:val="decimal"/>
      <w:lvlText w:val="%1.%2.%3.%4."/>
      <w:lvlJc w:val="left"/>
      <w:pPr>
        <w:tabs>
          <w:tab w:val="num" w:pos="1418"/>
        </w:tabs>
        <w:ind w:left="1418" w:hanging="1418"/>
      </w:pPr>
      <w:rPr>
        <w:rFonts w:ascii="Times New Roman" w:hAnsi="Times New Roman" w:cs="Times New Roman"/>
        <w:color w:val="000000"/>
        <w:sz w:val="24"/>
        <w:szCs w:val="24"/>
      </w:rPr>
    </w:lvl>
    <w:lvl w:ilvl="4">
      <w:start w:val="1"/>
      <w:numFmt w:val="decimal"/>
      <w:lvlText w:val="%1.%2.%3.%4.%5."/>
      <w:lvlJc w:val="left"/>
      <w:pPr>
        <w:tabs>
          <w:tab w:val="num" w:pos="1701"/>
        </w:tabs>
        <w:ind w:left="1701" w:hanging="1701"/>
      </w:pPr>
      <w:rPr>
        <w:rFonts w:ascii="Times New Roman" w:hAnsi="Times New Roman" w:cs="Times New Roman"/>
        <w:color w:val="000000"/>
        <w:sz w:val="24"/>
        <w:szCs w:val="24"/>
      </w:rPr>
    </w:lvl>
    <w:lvl w:ilvl="5">
      <w:start w:val="1"/>
      <w:numFmt w:val="decimal"/>
      <w:lvlText w:val="%1.%2.%3.%4.%5.%6."/>
      <w:lvlJc w:val="left"/>
      <w:pPr>
        <w:tabs>
          <w:tab w:val="num" w:pos="1985"/>
        </w:tabs>
        <w:ind w:left="1985" w:hanging="1985"/>
      </w:pPr>
      <w:rPr>
        <w:rFonts w:ascii="Times New Roman" w:hAnsi="Times New Roman" w:cs="Times New Roman"/>
        <w:color w:val="000000"/>
        <w:sz w:val="24"/>
        <w:szCs w:val="24"/>
      </w:rPr>
    </w:lvl>
    <w:lvl w:ilvl="6">
      <w:start w:val="1"/>
      <w:numFmt w:val="decimal"/>
      <w:lvlText w:val="%1.%2.%3.%4.%5.%6.%7."/>
      <w:lvlJc w:val="left"/>
      <w:pPr>
        <w:tabs>
          <w:tab w:val="num"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num"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num" w:pos="2835"/>
        </w:tabs>
        <w:ind w:left="2835" w:hanging="2835"/>
      </w:pPr>
      <w:rPr>
        <w:rFonts w:ascii="Univers" w:hAnsi="Univers" w:cs="Times New Roman" w:hint="default"/>
        <w:sz w:val="24"/>
      </w:rPr>
    </w:lvl>
  </w:abstractNum>
  <w:abstractNum w:abstractNumId="1">
    <w:nsid w:val="00000003"/>
    <w:multiLevelType w:val="multilevel"/>
    <w:tmpl w:val="00000003"/>
    <w:name w:val="WW8Num7"/>
    <w:lvl w:ilvl="0">
      <w:start w:val="1"/>
      <w:numFmt w:val="decimal"/>
      <w:lvlText w:val="%1."/>
      <w:lvlJc w:val="left"/>
      <w:pPr>
        <w:tabs>
          <w:tab w:val="num" w:pos="567"/>
        </w:tabs>
        <w:ind w:left="567" w:hanging="567"/>
      </w:pPr>
      <w:rPr>
        <w:rFonts w:cs="Times New Roman"/>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lang w:val="en-AU"/>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2">
    <w:nsid w:val="00000004"/>
    <w:multiLevelType w:val="multilevel"/>
    <w:tmpl w:val="00000004"/>
    <w:name w:val="WW8Num8"/>
    <w:lvl w:ilvl="0">
      <w:start w:val="1"/>
      <w:numFmt w:val="lowerRoman"/>
      <w:lvlText w:val="(%1)"/>
      <w:lvlJc w:val="left"/>
      <w:pPr>
        <w:tabs>
          <w:tab w:val="num" w:pos="0"/>
        </w:tabs>
        <w:ind w:left="720" w:hanging="360"/>
      </w:pPr>
      <w:rPr>
        <w:rFonts w:cs="Times New Roman"/>
        <w:color w:val="000000"/>
        <w:sz w:val="24"/>
      </w:rPr>
    </w:lvl>
    <w:lvl w:ilvl="1">
      <w:start w:val="1"/>
      <w:numFmt w:val="lowerLetter"/>
      <w:lvlText w:val="%2."/>
      <w:lvlJc w:val="left"/>
      <w:pPr>
        <w:tabs>
          <w:tab w:val="num" w:pos="0"/>
        </w:tabs>
        <w:ind w:left="1440" w:hanging="360"/>
      </w:pPr>
      <w:rPr>
        <w:rFonts w:cs="Times New Roman"/>
        <w:color w:val="000000"/>
        <w:sz w:val="24"/>
      </w:rPr>
    </w:lvl>
    <w:lvl w:ilvl="2">
      <w:start w:val="1"/>
      <w:numFmt w:val="lowerRoman"/>
      <w:lvlText w:val="%3."/>
      <w:lvlJc w:val="right"/>
      <w:pPr>
        <w:tabs>
          <w:tab w:val="num" w:pos="0"/>
        </w:tabs>
        <w:ind w:left="2160" w:hanging="180"/>
      </w:pPr>
      <w:rPr>
        <w:rFonts w:cs="Times New Roman"/>
        <w:color w:val="000000"/>
        <w:sz w:val="24"/>
      </w:rPr>
    </w:lvl>
    <w:lvl w:ilvl="3">
      <w:start w:val="1"/>
      <w:numFmt w:val="decimal"/>
      <w:lvlText w:val="%4."/>
      <w:lvlJc w:val="left"/>
      <w:pPr>
        <w:tabs>
          <w:tab w:val="num" w:pos="0"/>
        </w:tabs>
        <w:ind w:left="2880" w:hanging="360"/>
      </w:pPr>
      <w:rPr>
        <w:rFonts w:cs="Times New Roman"/>
        <w:color w:val="000000"/>
        <w:sz w:val="24"/>
      </w:rPr>
    </w:lvl>
    <w:lvl w:ilvl="4">
      <w:start w:val="1"/>
      <w:numFmt w:val="lowerLetter"/>
      <w:lvlText w:val="%5."/>
      <w:lvlJc w:val="left"/>
      <w:pPr>
        <w:tabs>
          <w:tab w:val="num" w:pos="0"/>
        </w:tabs>
        <w:ind w:left="3600" w:hanging="360"/>
      </w:pPr>
      <w:rPr>
        <w:rFonts w:cs="Times New Roman"/>
        <w:color w:val="000000"/>
        <w:sz w:val="24"/>
      </w:rPr>
    </w:lvl>
    <w:lvl w:ilvl="5">
      <w:start w:val="1"/>
      <w:numFmt w:val="lowerRoman"/>
      <w:lvlText w:val="%6."/>
      <w:lvlJc w:val="right"/>
      <w:pPr>
        <w:tabs>
          <w:tab w:val="num" w:pos="0"/>
        </w:tabs>
        <w:ind w:left="4320" w:hanging="180"/>
      </w:pPr>
      <w:rPr>
        <w:rFonts w:cs="Times New Roman"/>
        <w:color w:val="000000"/>
        <w:sz w:val="24"/>
      </w:rPr>
    </w:lvl>
    <w:lvl w:ilvl="6">
      <w:start w:val="1"/>
      <w:numFmt w:val="decimal"/>
      <w:lvlText w:val="%7."/>
      <w:lvlJc w:val="left"/>
      <w:pPr>
        <w:tabs>
          <w:tab w:val="num" w:pos="0"/>
        </w:tabs>
        <w:ind w:left="5040" w:hanging="360"/>
      </w:pPr>
      <w:rPr>
        <w:rFonts w:cs="Times New Roman"/>
        <w:color w:val="000000"/>
        <w:sz w:val="24"/>
      </w:rPr>
    </w:lvl>
    <w:lvl w:ilvl="7">
      <w:start w:val="1"/>
      <w:numFmt w:val="lowerLetter"/>
      <w:lvlText w:val="%8."/>
      <w:lvlJc w:val="left"/>
      <w:pPr>
        <w:tabs>
          <w:tab w:val="num" w:pos="0"/>
        </w:tabs>
        <w:ind w:left="5760" w:hanging="360"/>
      </w:pPr>
      <w:rPr>
        <w:rFonts w:cs="Times New Roman"/>
        <w:color w:val="000000"/>
        <w:sz w:val="24"/>
      </w:rPr>
    </w:lvl>
    <w:lvl w:ilvl="8">
      <w:start w:val="1"/>
      <w:numFmt w:val="lowerRoman"/>
      <w:lvlText w:val="%9."/>
      <w:lvlJc w:val="right"/>
      <w:pPr>
        <w:tabs>
          <w:tab w:val="num" w:pos="0"/>
        </w:tabs>
        <w:ind w:left="6480" w:hanging="180"/>
      </w:pPr>
      <w:rPr>
        <w:rFonts w:cs="Times New Roman"/>
        <w:color w:val="000000"/>
        <w:sz w:val="24"/>
      </w:rPr>
    </w:lvl>
  </w:abstractNum>
  <w:abstractNum w:abstractNumId="3">
    <w:nsid w:val="00000005"/>
    <w:multiLevelType w:val="multilevel"/>
    <w:tmpl w:val="00000005"/>
    <w:name w:val="WW8Num9"/>
    <w:lvl w:ilvl="0">
      <w:start w:val="1"/>
      <w:numFmt w:val="lowerRoman"/>
      <w:lvlText w:val="(%1)"/>
      <w:lvlJc w:val="left"/>
      <w:pPr>
        <w:tabs>
          <w:tab w:val="num" w:pos="0"/>
        </w:tabs>
        <w:ind w:left="1440" w:hanging="360"/>
      </w:pPr>
      <w:rPr>
        <w:rFonts w:ascii="Times New Roman" w:hAnsi="Times New Roman" w:cs="Times New Roman"/>
        <w:color w:val="000000"/>
        <w:sz w:val="24"/>
        <w:szCs w:val="24"/>
      </w:rPr>
    </w:lvl>
    <w:lvl w:ilvl="1">
      <w:start w:val="1"/>
      <w:numFmt w:val="lowerLetter"/>
      <w:lvlText w:val="%2."/>
      <w:lvlJc w:val="left"/>
      <w:pPr>
        <w:tabs>
          <w:tab w:val="num" w:pos="0"/>
        </w:tabs>
        <w:ind w:left="2160" w:hanging="360"/>
      </w:pPr>
      <w:rPr>
        <w:rFonts w:ascii="Times New Roman" w:hAnsi="Times New Roman" w:cs="Times New Roman"/>
        <w:color w:val="000000"/>
        <w:sz w:val="24"/>
        <w:szCs w:val="24"/>
      </w:rPr>
    </w:lvl>
    <w:lvl w:ilvl="2">
      <w:start w:val="1"/>
      <w:numFmt w:val="lowerRoman"/>
      <w:lvlText w:val="%3."/>
      <w:lvlJc w:val="right"/>
      <w:pPr>
        <w:tabs>
          <w:tab w:val="num" w:pos="0"/>
        </w:tabs>
        <w:ind w:left="2880" w:hanging="180"/>
      </w:pPr>
      <w:rPr>
        <w:rFonts w:ascii="Times New Roman" w:hAnsi="Times New Roman" w:cs="Times New Roman"/>
        <w:color w:val="000000"/>
        <w:sz w:val="24"/>
        <w:szCs w:val="24"/>
      </w:rPr>
    </w:lvl>
    <w:lvl w:ilvl="3">
      <w:start w:val="1"/>
      <w:numFmt w:val="decimal"/>
      <w:lvlText w:val="%4."/>
      <w:lvlJc w:val="left"/>
      <w:pPr>
        <w:tabs>
          <w:tab w:val="num" w:pos="0"/>
        </w:tabs>
        <w:ind w:left="3600" w:hanging="360"/>
      </w:pPr>
      <w:rPr>
        <w:rFonts w:ascii="Times New Roman" w:hAnsi="Times New Roman" w:cs="Times New Roman"/>
        <w:color w:val="000000"/>
        <w:sz w:val="24"/>
        <w:szCs w:val="24"/>
      </w:rPr>
    </w:lvl>
    <w:lvl w:ilvl="4">
      <w:start w:val="1"/>
      <w:numFmt w:val="lowerLetter"/>
      <w:lvlText w:val="%5."/>
      <w:lvlJc w:val="left"/>
      <w:pPr>
        <w:tabs>
          <w:tab w:val="num" w:pos="0"/>
        </w:tabs>
        <w:ind w:left="4320" w:hanging="360"/>
      </w:pPr>
      <w:rPr>
        <w:rFonts w:ascii="Times New Roman" w:hAnsi="Times New Roman" w:cs="Times New Roman"/>
        <w:color w:val="000000"/>
        <w:sz w:val="24"/>
        <w:szCs w:val="24"/>
      </w:rPr>
    </w:lvl>
    <w:lvl w:ilvl="5">
      <w:start w:val="1"/>
      <w:numFmt w:val="lowerRoman"/>
      <w:lvlText w:val="%6."/>
      <w:lvlJc w:val="right"/>
      <w:pPr>
        <w:tabs>
          <w:tab w:val="num" w:pos="0"/>
        </w:tabs>
        <w:ind w:left="5040" w:hanging="180"/>
      </w:pPr>
      <w:rPr>
        <w:rFonts w:ascii="Times New Roman" w:hAnsi="Times New Roman" w:cs="Times New Roman"/>
        <w:color w:val="000000"/>
        <w:sz w:val="24"/>
        <w:szCs w:val="24"/>
      </w:rPr>
    </w:lvl>
    <w:lvl w:ilvl="6">
      <w:start w:val="1"/>
      <w:numFmt w:val="decimal"/>
      <w:lvlText w:val="%7."/>
      <w:lvlJc w:val="left"/>
      <w:pPr>
        <w:tabs>
          <w:tab w:val="num" w:pos="0"/>
        </w:tabs>
        <w:ind w:left="5760" w:hanging="360"/>
      </w:pPr>
      <w:rPr>
        <w:rFonts w:ascii="Times New Roman" w:hAnsi="Times New Roman" w:cs="Times New Roman"/>
        <w:color w:val="000000"/>
        <w:sz w:val="24"/>
        <w:szCs w:val="24"/>
      </w:rPr>
    </w:lvl>
    <w:lvl w:ilvl="7">
      <w:start w:val="1"/>
      <w:numFmt w:val="lowerLetter"/>
      <w:lvlText w:val="%8."/>
      <w:lvlJc w:val="left"/>
      <w:pPr>
        <w:tabs>
          <w:tab w:val="num" w:pos="0"/>
        </w:tabs>
        <w:ind w:left="6480" w:hanging="360"/>
      </w:pPr>
      <w:rPr>
        <w:rFonts w:ascii="Times New Roman" w:hAnsi="Times New Roman" w:cs="Times New Roman"/>
        <w:color w:val="000000"/>
        <w:sz w:val="24"/>
        <w:szCs w:val="24"/>
      </w:rPr>
    </w:lvl>
    <w:lvl w:ilvl="8">
      <w:start w:val="1"/>
      <w:numFmt w:val="lowerRoman"/>
      <w:lvlText w:val="%9."/>
      <w:lvlJc w:val="right"/>
      <w:pPr>
        <w:tabs>
          <w:tab w:val="num" w:pos="0"/>
        </w:tabs>
        <w:ind w:left="7200" w:hanging="180"/>
      </w:pPr>
      <w:rPr>
        <w:rFonts w:ascii="Times New Roman" w:hAnsi="Times New Roman" w:cs="Times New Roman"/>
        <w:color w:val="000000"/>
        <w:sz w:val="24"/>
        <w:szCs w:val="24"/>
      </w:rPr>
    </w:lvl>
  </w:abstractNum>
  <w:abstractNum w:abstractNumId="4">
    <w:nsid w:val="00000006"/>
    <w:multiLevelType w:val="multilevel"/>
    <w:tmpl w:val="00000006"/>
    <w:name w:val="WW8Num10"/>
    <w:lvl w:ilvl="0">
      <w:start w:val="1"/>
      <w:numFmt w:val="lowerRoman"/>
      <w:lvlText w:val="(%1)"/>
      <w:lvlJc w:val="left"/>
      <w:pPr>
        <w:tabs>
          <w:tab w:val="num" w:pos="0"/>
        </w:tabs>
        <w:ind w:left="1287" w:hanging="360"/>
      </w:pPr>
      <w:rPr>
        <w:rFonts w:ascii="Times New Roman" w:eastAsia="MS Mincho" w:hAnsi="Times New Roman" w:cs="Times New Roman"/>
        <w:color w:val="000000"/>
        <w:sz w:val="24"/>
        <w:szCs w:val="24"/>
      </w:rPr>
    </w:lvl>
    <w:lvl w:ilvl="1">
      <w:start w:val="1"/>
      <w:numFmt w:val="lowerLetter"/>
      <w:lvlText w:val="%2."/>
      <w:lvlJc w:val="left"/>
      <w:pPr>
        <w:tabs>
          <w:tab w:val="num" w:pos="0"/>
        </w:tabs>
        <w:ind w:left="2007" w:hanging="360"/>
      </w:pPr>
      <w:rPr>
        <w:rFonts w:ascii="Times New Roman" w:eastAsia="MS Mincho" w:hAnsi="Times New Roman" w:cs="Times New Roman"/>
        <w:color w:val="000000"/>
        <w:sz w:val="24"/>
        <w:szCs w:val="24"/>
      </w:rPr>
    </w:lvl>
    <w:lvl w:ilvl="2">
      <w:start w:val="1"/>
      <w:numFmt w:val="lowerRoman"/>
      <w:lvlText w:val="%3."/>
      <w:lvlJc w:val="right"/>
      <w:pPr>
        <w:tabs>
          <w:tab w:val="num" w:pos="0"/>
        </w:tabs>
        <w:ind w:left="2727" w:hanging="180"/>
      </w:pPr>
      <w:rPr>
        <w:rFonts w:ascii="Times New Roman" w:eastAsia="MS Mincho" w:hAnsi="Times New Roman" w:cs="Times New Roman"/>
        <w:color w:val="000000"/>
        <w:sz w:val="24"/>
        <w:szCs w:val="24"/>
      </w:rPr>
    </w:lvl>
    <w:lvl w:ilvl="3">
      <w:start w:val="1"/>
      <w:numFmt w:val="decimal"/>
      <w:lvlText w:val="%4."/>
      <w:lvlJc w:val="left"/>
      <w:pPr>
        <w:tabs>
          <w:tab w:val="num" w:pos="0"/>
        </w:tabs>
        <w:ind w:left="3447" w:hanging="360"/>
      </w:pPr>
      <w:rPr>
        <w:rFonts w:ascii="Times New Roman" w:eastAsia="MS Mincho" w:hAnsi="Times New Roman" w:cs="Times New Roman"/>
        <w:color w:val="000000"/>
        <w:sz w:val="24"/>
        <w:szCs w:val="24"/>
      </w:rPr>
    </w:lvl>
    <w:lvl w:ilvl="4">
      <w:start w:val="1"/>
      <w:numFmt w:val="lowerLetter"/>
      <w:lvlText w:val="%5."/>
      <w:lvlJc w:val="left"/>
      <w:pPr>
        <w:tabs>
          <w:tab w:val="num" w:pos="0"/>
        </w:tabs>
        <w:ind w:left="4167" w:hanging="360"/>
      </w:pPr>
      <w:rPr>
        <w:rFonts w:ascii="Times New Roman" w:eastAsia="MS Mincho" w:hAnsi="Times New Roman" w:cs="Times New Roman"/>
        <w:color w:val="000000"/>
        <w:sz w:val="24"/>
        <w:szCs w:val="24"/>
      </w:rPr>
    </w:lvl>
    <w:lvl w:ilvl="5">
      <w:start w:val="1"/>
      <w:numFmt w:val="lowerRoman"/>
      <w:lvlText w:val="%6."/>
      <w:lvlJc w:val="right"/>
      <w:pPr>
        <w:tabs>
          <w:tab w:val="num" w:pos="0"/>
        </w:tabs>
        <w:ind w:left="4887" w:hanging="180"/>
      </w:pPr>
      <w:rPr>
        <w:rFonts w:ascii="Times New Roman" w:eastAsia="MS Mincho" w:hAnsi="Times New Roman" w:cs="Times New Roman"/>
        <w:color w:val="000000"/>
        <w:sz w:val="24"/>
        <w:szCs w:val="24"/>
      </w:rPr>
    </w:lvl>
    <w:lvl w:ilvl="6">
      <w:start w:val="1"/>
      <w:numFmt w:val="decimal"/>
      <w:lvlText w:val="%7."/>
      <w:lvlJc w:val="left"/>
      <w:pPr>
        <w:tabs>
          <w:tab w:val="num" w:pos="0"/>
        </w:tabs>
        <w:ind w:left="5607" w:hanging="360"/>
      </w:pPr>
      <w:rPr>
        <w:rFonts w:ascii="Times New Roman" w:eastAsia="MS Mincho" w:hAnsi="Times New Roman" w:cs="Times New Roman"/>
        <w:color w:val="000000"/>
        <w:sz w:val="24"/>
        <w:szCs w:val="24"/>
      </w:rPr>
    </w:lvl>
    <w:lvl w:ilvl="7">
      <w:start w:val="1"/>
      <w:numFmt w:val="lowerLetter"/>
      <w:lvlText w:val="%8."/>
      <w:lvlJc w:val="left"/>
      <w:pPr>
        <w:tabs>
          <w:tab w:val="num" w:pos="0"/>
        </w:tabs>
        <w:ind w:left="6327" w:hanging="360"/>
      </w:pPr>
      <w:rPr>
        <w:rFonts w:ascii="Times New Roman" w:eastAsia="MS Mincho" w:hAnsi="Times New Roman" w:cs="Times New Roman"/>
        <w:color w:val="000000"/>
        <w:sz w:val="24"/>
        <w:szCs w:val="24"/>
      </w:rPr>
    </w:lvl>
    <w:lvl w:ilvl="8">
      <w:start w:val="1"/>
      <w:numFmt w:val="lowerRoman"/>
      <w:lvlText w:val="%9."/>
      <w:lvlJc w:val="right"/>
      <w:pPr>
        <w:tabs>
          <w:tab w:val="num" w:pos="0"/>
        </w:tabs>
        <w:ind w:left="7047" w:hanging="180"/>
      </w:pPr>
      <w:rPr>
        <w:rFonts w:ascii="Times New Roman" w:eastAsia="MS Mincho" w:hAnsi="Times New Roman" w:cs="Times New Roman"/>
        <w:color w:val="000000"/>
        <w:sz w:val="24"/>
        <w:szCs w:val="24"/>
      </w:rPr>
    </w:lvl>
  </w:abstractNum>
  <w:abstractNum w:abstractNumId="5">
    <w:nsid w:val="00000018"/>
    <w:multiLevelType w:val="singleLevel"/>
    <w:tmpl w:val="0EA04EF8"/>
    <w:lvl w:ilvl="0">
      <w:start w:val="1"/>
      <w:numFmt w:val="chineseCounting"/>
      <w:suff w:val="nothing"/>
      <w:lvlText w:val="（%1）"/>
      <w:lvlJc w:val="left"/>
      <w:pPr>
        <w:ind w:left="0" w:firstLine="0"/>
      </w:pPr>
      <w:rPr>
        <w:lang w:val="en-US"/>
      </w:rPr>
    </w:lvl>
  </w:abstractNum>
  <w:abstractNum w:abstractNumId="6">
    <w:nsid w:val="0E784962"/>
    <w:multiLevelType w:val="hybridMultilevel"/>
    <w:tmpl w:val="80943156"/>
    <w:lvl w:ilvl="0" w:tplc="2CBC7FC0">
      <w:start w:val="1"/>
      <w:numFmt w:val="japaneseCounting"/>
      <w:lvlText w:val="第%1条"/>
      <w:lvlJc w:val="left"/>
      <w:pPr>
        <w:ind w:left="1125" w:hanging="1125"/>
      </w:pPr>
      <w:rPr>
        <w:rFonts w:ascii="仿宋_GB2312" w:eastAsia="仿宋_GB2312" w:hAnsi="黑体" w:hint="eastAsia"/>
        <w:b w:val="0"/>
        <w:sz w:val="30"/>
        <w:szCs w:val="3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01C2295"/>
    <w:multiLevelType w:val="hybridMultilevel"/>
    <w:tmpl w:val="B91C010C"/>
    <w:lvl w:ilvl="0" w:tplc="04090013">
      <w:start w:val="1"/>
      <w:numFmt w:val="chineseCountingThousand"/>
      <w:lvlText w:val="%1、"/>
      <w:lvlJc w:val="left"/>
      <w:pPr>
        <w:ind w:left="4389"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13DA5317"/>
    <w:multiLevelType w:val="multilevel"/>
    <w:tmpl w:val="13DA5317"/>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nsid w:val="146B7746"/>
    <w:multiLevelType w:val="hybridMultilevel"/>
    <w:tmpl w:val="19949CD4"/>
    <w:lvl w:ilvl="0" w:tplc="137495D2">
      <w:start w:val="1"/>
      <w:numFmt w:val="chineseCountingThousand"/>
      <w:lvlText w:val="第%1条"/>
      <w:lvlJc w:val="left"/>
      <w:pPr>
        <w:ind w:left="1500" w:hanging="420"/>
      </w:pPr>
      <w:rPr>
        <w:rFonts w:ascii="仿宋_GB2312" w:eastAsia="仿宋_GB2312" w:cs="Times New Roman" w:hint="eastAsia"/>
        <w:b w:val="0"/>
        <w:color w:val="auto"/>
        <w:sz w:val="30"/>
        <w:szCs w:val="30"/>
        <w:lang w:val="en-US"/>
      </w:rPr>
    </w:lvl>
    <w:lvl w:ilvl="1" w:tplc="3D683854">
      <w:start w:val="4"/>
      <w:numFmt w:val="japaneseCounting"/>
      <w:lvlText w:val="第%2节"/>
      <w:lvlJc w:val="left"/>
      <w:pPr>
        <w:tabs>
          <w:tab w:val="num" w:pos="-4972"/>
        </w:tabs>
        <w:ind w:left="-4972" w:hanging="1290"/>
      </w:pPr>
    </w:lvl>
    <w:lvl w:ilvl="2" w:tplc="0409001B">
      <w:start w:val="1"/>
      <w:numFmt w:val="decimal"/>
      <w:lvlText w:val="%3."/>
      <w:lvlJc w:val="left"/>
      <w:pPr>
        <w:tabs>
          <w:tab w:val="num" w:pos="-1154"/>
        </w:tabs>
        <w:ind w:left="-1154" w:hanging="360"/>
      </w:pPr>
    </w:lvl>
    <w:lvl w:ilvl="3" w:tplc="0409000F">
      <w:start w:val="1"/>
      <w:numFmt w:val="decimal"/>
      <w:lvlText w:val="%4."/>
      <w:lvlJc w:val="left"/>
      <w:pPr>
        <w:tabs>
          <w:tab w:val="num" w:pos="-434"/>
        </w:tabs>
        <w:ind w:left="-434" w:hanging="360"/>
      </w:pPr>
    </w:lvl>
    <w:lvl w:ilvl="4" w:tplc="04090019">
      <w:start w:val="1"/>
      <w:numFmt w:val="decimal"/>
      <w:lvlText w:val="%5."/>
      <w:lvlJc w:val="left"/>
      <w:pPr>
        <w:tabs>
          <w:tab w:val="num" w:pos="286"/>
        </w:tabs>
        <w:ind w:left="286" w:hanging="360"/>
      </w:pPr>
    </w:lvl>
    <w:lvl w:ilvl="5" w:tplc="0409001B">
      <w:start w:val="1"/>
      <w:numFmt w:val="decimal"/>
      <w:lvlText w:val="%6."/>
      <w:lvlJc w:val="left"/>
      <w:pPr>
        <w:tabs>
          <w:tab w:val="num" w:pos="1006"/>
        </w:tabs>
        <w:ind w:left="1006" w:hanging="360"/>
      </w:pPr>
    </w:lvl>
    <w:lvl w:ilvl="6" w:tplc="0409000F">
      <w:start w:val="1"/>
      <w:numFmt w:val="decimal"/>
      <w:lvlText w:val="%7."/>
      <w:lvlJc w:val="left"/>
      <w:pPr>
        <w:tabs>
          <w:tab w:val="num" w:pos="1726"/>
        </w:tabs>
        <w:ind w:left="1726" w:hanging="360"/>
      </w:pPr>
    </w:lvl>
    <w:lvl w:ilvl="7" w:tplc="04090019">
      <w:start w:val="1"/>
      <w:numFmt w:val="decimal"/>
      <w:lvlText w:val="%8."/>
      <w:lvlJc w:val="left"/>
      <w:pPr>
        <w:tabs>
          <w:tab w:val="num" w:pos="2446"/>
        </w:tabs>
        <w:ind w:left="2446" w:hanging="360"/>
      </w:pPr>
    </w:lvl>
    <w:lvl w:ilvl="8" w:tplc="0409001B">
      <w:start w:val="1"/>
      <w:numFmt w:val="decimal"/>
      <w:lvlText w:val="%9."/>
      <w:lvlJc w:val="left"/>
      <w:pPr>
        <w:tabs>
          <w:tab w:val="num" w:pos="3166"/>
        </w:tabs>
        <w:ind w:left="3166" w:hanging="360"/>
      </w:pPr>
    </w:lvl>
  </w:abstractNum>
  <w:abstractNum w:abstractNumId="10">
    <w:nsid w:val="15911C4D"/>
    <w:multiLevelType w:val="multilevel"/>
    <w:tmpl w:val="088072C4"/>
    <w:name w:val="WW8Num72"/>
    <w:lvl w:ilvl="0">
      <w:start w:val="17"/>
      <w:numFmt w:val="decimal"/>
      <w:lvlText w:val="%1."/>
      <w:lvlJc w:val="left"/>
      <w:pPr>
        <w:tabs>
          <w:tab w:val="num" w:pos="567"/>
        </w:tabs>
        <w:ind w:left="567" w:hanging="567"/>
      </w:pPr>
      <w:rPr>
        <w:rFonts w:cs="Times New Roman" w:hint="eastAsia"/>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11">
    <w:nsid w:val="18C74006"/>
    <w:multiLevelType w:val="multilevel"/>
    <w:tmpl w:val="18C74006"/>
    <w:lvl w:ilvl="0">
      <w:start w:val="1"/>
      <w:numFmt w:val="chineseCountingThousand"/>
      <w:suff w:val="nothing"/>
      <w:lvlText w:val="（%1）"/>
      <w:lvlJc w:val="left"/>
      <w:pPr>
        <w:ind w:left="2231" w:hanging="138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2">
    <w:nsid w:val="1F6E03AB"/>
    <w:multiLevelType w:val="hybridMultilevel"/>
    <w:tmpl w:val="EE8611B8"/>
    <w:lvl w:ilvl="0" w:tplc="04090013">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30433F08"/>
    <w:multiLevelType w:val="hybridMultilevel"/>
    <w:tmpl w:val="A028A712"/>
    <w:lvl w:ilvl="0" w:tplc="7668053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4">
    <w:nsid w:val="3E6207D4"/>
    <w:multiLevelType w:val="multilevel"/>
    <w:tmpl w:val="E2A0B556"/>
    <w:lvl w:ilvl="0">
      <w:start w:val="1"/>
      <w:numFmt w:val="chineseCountingThousand"/>
      <w:suff w:val="space"/>
      <w:lvlText w:val="第%1条"/>
      <w:lvlJc w:val="left"/>
      <w:pPr>
        <w:ind w:left="846" w:hanging="420"/>
      </w:pPr>
      <w:rPr>
        <w:rFonts w:ascii="仿宋_GB2312" w:eastAsia="仿宋_GB2312" w:hAnsi="黑体" w:hint="eastAsia"/>
        <w:b w:val="0"/>
        <w:lang w:val="en-US"/>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5">
    <w:nsid w:val="3FF67927"/>
    <w:multiLevelType w:val="multilevel"/>
    <w:tmpl w:val="3FF67927"/>
    <w:lvl w:ilvl="0">
      <w:start w:val="1"/>
      <w:numFmt w:val="chineseCountingThousand"/>
      <w:lvlText w:val="（%1）"/>
      <w:lvlJc w:val="left"/>
      <w:pPr>
        <w:ind w:left="980" w:hanging="420"/>
      </w:pPr>
      <w:rPr>
        <w:rFonts w:hint="default"/>
      </w:rPr>
    </w:lvl>
    <w:lvl w:ilvl="1">
      <w:start w:val="1"/>
      <w:numFmt w:val="chineseCountingThousand"/>
      <w:suff w:val="nothing"/>
      <w:lvlText w:val="（%2）"/>
      <w:lvlJc w:val="left"/>
      <w:pPr>
        <w:ind w:left="2689" w:hanging="42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6">
    <w:nsid w:val="498E7F26"/>
    <w:multiLevelType w:val="multilevel"/>
    <w:tmpl w:val="498E7F26"/>
    <w:lvl w:ilvl="0">
      <w:start w:val="1"/>
      <w:numFmt w:val="chineseCountingThousand"/>
      <w:suff w:val="nothing"/>
      <w:lvlText w:val="（%1）"/>
      <w:lvlJc w:val="left"/>
      <w:pPr>
        <w:ind w:left="0" w:firstLine="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7">
    <w:nsid w:val="4AC817FA"/>
    <w:multiLevelType w:val="multilevel"/>
    <w:tmpl w:val="4AC817FA"/>
    <w:lvl w:ilvl="0">
      <w:start w:val="1"/>
      <w:numFmt w:val="chineseCountingThousand"/>
      <w:suff w:val="nothing"/>
      <w:lvlText w:val="（%1）"/>
      <w:lvlJc w:val="left"/>
      <w:pPr>
        <w:ind w:left="1980" w:hanging="420"/>
      </w:pPr>
      <w:rPr>
        <w:rFonts w:hint="default"/>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abstractNum w:abstractNumId="19">
    <w:nsid w:val="646D671E"/>
    <w:multiLevelType w:val="hybridMultilevel"/>
    <w:tmpl w:val="90B05776"/>
    <w:lvl w:ilvl="0" w:tplc="BC744DE4">
      <w:start w:val="1"/>
      <w:numFmt w:val="chineseCountingThousand"/>
      <w:suff w:val="space"/>
      <w:lvlText w:val="第%1条"/>
      <w:lvlJc w:val="left"/>
      <w:pPr>
        <w:ind w:left="408" w:firstLine="18"/>
      </w:pPr>
      <w:rPr>
        <w:rFonts w:ascii="仿宋_GB2312" w:eastAsia="仿宋_GB2312" w:hAnsi="黑体" w:hint="eastAsia"/>
        <w:b w:val="0"/>
        <w:color w:val="000000"/>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6CC6DDE"/>
    <w:multiLevelType w:val="multilevel"/>
    <w:tmpl w:val="EE6641B6"/>
    <w:lvl w:ilvl="0">
      <w:start w:val="1"/>
      <w:numFmt w:val="chineseCountingThousand"/>
      <w:suff w:val="space"/>
      <w:lvlText w:val="第%1条"/>
      <w:lvlJc w:val="left"/>
      <w:pPr>
        <w:ind w:left="1878" w:hanging="885"/>
      </w:pPr>
      <w:rPr>
        <w:rFonts w:ascii="仿宋_GB2312" w:eastAsia="仿宋_GB2312" w:hAnsi="仿宋" w:hint="eastAsia"/>
        <w:b w:val="0"/>
        <w:i w:val="0"/>
        <w:color w:val="auto"/>
        <w:sz w:val="30"/>
        <w:szCs w:val="30"/>
        <w:lang w:val="en-US"/>
      </w:rPr>
    </w:lvl>
    <w:lvl w:ilvl="1">
      <w:start w:val="1"/>
      <w:numFmt w:val="decimal"/>
      <w:lvlText w:val="（%2）"/>
      <w:lvlJc w:val="left"/>
      <w:pPr>
        <w:ind w:left="-9173" w:hanging="885"/>
      </w:pPr>
      <w:rPr>
        <w:rFonts w:ascii="仿宋" w:eastAsia="仿宋" w:hAnsi="仿宋" w:cs="Times New Roman" w:hint="eastAsia"/>
        <w:lang w:val="en-US"/>
      </w:rPr>
    </w:lvl>
    <w:lvl w:ilvl="2">
      <w:start w:val="1"/>
      <w:numFmt w:val="lowerRoman"/>
      <w:lvlText w:val="%3."/>
      <w:lvlJc w:val="right"/>
      <w:pPr>
        <w:ind w:left="-19515" w:hanging="885"/>
      </w:pPr>
      <w:rPr>
        <w:rFonts w:hint="eastAsia"/>
      </w:rPr>
    </w:lvl>
    <w:lvl w:ilvl="3">
      <w:start w:val="1"/>
      <w:numFmt w:val="decimal"/>
      <w:lvlText w:val="%4."/>
      <w:lvlJc w:val="left"/>
      <w:pPr>
        <w:ind w:left="-29857" w:hanging="885"/>
      </w:pPr>
      <w:rPr>
        <w:rFonts w:hint="eastAsia"/>
      </w:rPr>
    </w:lvl>
    <w:lvl w:ilvl="4">
      <w:start w:val="1"/>
      <w:numFmt w:val="lowerLetter"/>
      <w:lvlText w:val="%5)"/>
      <w:lvlJc w:val="left"/>
      <w:pPr>
        <w:ind w:left="-32530" w:firstLine="0"/>
      </w:pPr>
      <w:rPr>
        <w:rFonts w:hint="eastAsia"/>
      </w:rPr>
    </w:lvl>
    <w:lvl w:ilvl="5">
      <w:start w:val="1"/>
      <w:numFmt w:val="lowerRoman"/>
      <w:lvlText w:val="%6."/>
      <w:lvlJc w:val="right"/>
      <w:pPr>
        <w:ind w:left="-32530" w:firstLine="0"/>
      </w:pPr>
      <w:rPr>
        <w:rFonts w:hint="eastAsia"/>
      </w:rPr>
    </w:lvl>
    <w:lvl w:ilvl="6">
      <w:start w:val="1"/>
      <w:numFmt w:val="decimal"/>
      <w:lvlText w:val="%7."/>
      <w:lvlJc w:val="left"/>
      <w:pPr>
        <w:ind w:left="-32530" w:firstLine="0"/>
      </w:pPr>
      <w:rPr>
        <w:rFonts w:hint="eastAsia"/>
      </w:rPr>
    </w:lvl>
    <w:lvl w:ilvl="7">
      <w:start w:val="1"/>
      <w:numFmt w:val="lowerLetter"/>
      <w:lvlText w:val="%8)"/>
      <w:lvlJc w:val="left"/>
      <w:pPr>
        <w:ind w:left="-32530" w:firstLine="0"/>
      </w:pPr>
      <w:rPr>
        <w:rFonts w:hint="eastAsia"/>
      </w:rPr>
    </w:lvl>
    <w:lvl w:ilvl="8">
      <w:start w:val="1"/>
      <w:numFmt w:val="lowerRoman"/>
      <w:lvlText w:val="%9."/>
      <w:lvlJc w:val="right"/>
      <w:pPr>
        <w:ind w:left="-32530" w:firstLine="0"/>
      </w:pPr>
      <w:rPr>
        <w:rFonts w:hint="eastAsia"/>
      </w:rPr>
    </w:lvl>
  </w:abstractNum>
  <w:abstractNum w:abstractNumId="21">
    <w:nsid w:val="6BA45391"/>
    <w:multiLevelType w:val="hybridMultilevel"/>
    <w:tmpl w:val="7D76868E"/>
    <w:lvl w:ilvl="0" w:tplc="5444462A">
      <w:start w:val="1"/>
      <w:numFmt w:val="japaneseCounting"/>
      <w:lvlText w:val="第%1条"/>
      <w:lvlJc w:val="left"/>
      <w:pPr>
        <w:ind w:left="1617" w:hanging="1050"/>
      </w:pPr>
      <w:rPr>
        <w:rFonts w:ascii="仿宋_GB2312" w:eastAsia="仿宋_GB2312" w:hint="default"/>
        <w:b w:val="0"/>
        <w:bCs/>
        <w:sz w:val="30"/>
        <w:lang w:val="en-US"/>
      </w:rPr>
    </w:lvl>
    <w:lvl w:ilvl="1" w:tplc="04090019" w:tentative="1">
      <w:start w:val="1"/>
      <w:numFmt w:val="lowerLetter"/>
      <w:lvlText w:val="%2)"/>
      <w:lvlJc w:val="left"/>
      <w:pPr>
        <w:ind w:left="-5823" w:hanging="420"/>
      </w:pPr>
    </w:lvl>
    <w:lvl w:ilvl="2" w:tplc="0409001B" w:tentative="1">
      <w:start w:val="1"/>
      <w:numFmt w:val="lowerRoman"/>
      <w:lvlText w:val="%3."/>
      <w:lvlJc w:val="right"/>
      <w:pPr>
        <w:ind w:left="-5403" w:hanging="420"/>
      </w:pPr>
    </w:lvl>
    <w:lvl w:ilvl="3" w:tplc="0409000F" w:tentative="1">
      <w:start w:val="1"/>
      <w:numFmt w:val="decimal"/>
      <w:lvlText w:val="%4."/>
      <w:lvlJc w:val="left"/>
      <w:pPr>
        <w:ind w:left="-4983" w:hanging="420"/>
      </w:pPr>
    </w:lvl>
    <w:lvl w:ilvl="4" w:tplc="04090019" w:tentative="1">
      <w:start w:val="1"/>
      <w:numFmt w:val="lowerLetter"/>
      <w:lvlText w:val="%5)"/>
      <w:lvlJc w:val="left"/>
      <w:pPr>
        <w:ind w:left="-4563" w:hanging="420"/>
      </w:pPr>
    </w:lvl>
    <w:lvl w:ilvl="5" w:tplc="0409001B" w:tentative="1">
      <w:start w:val="1"/>
      <w:numFmt w:val="lowerRoman"/>
      <w:lvlText w:val="%6."/>
      <w:lvlJc w:val="right"/>
      <w:pPr>
        <w:ind w:left="-4143" w:hanging="420"/>
      </w:pPr>
    </w:lvl>
    <w:lvl w:ilvl="6" w:tplc="0409000F" w:tentative="1">
      <w:start w:val="1"/>
      <w:numFmt w:val="decimal"/>
      <w:lvlText w:val="%7."/>
      <w:lvlJc w:val="left"/>
      <w:pPr>
        <w:ind w:left="-3723" w:hanging="420"/>
      </w:pPr>
    </w:lvl>
    <w:lvl w:ilvl="7" w:tplc="04090019" w:tentative="1">
      <w:start w:val="1"/>
      <w:numFmt w:val="lowerLetter"/>
      <w:lvlText w:val="%8)"/>
      <w:lvlJc w:val="left"/>
      <w:pPr>
        <w:ind w:left="-3303" w:hanging="420"/>
      </w:pPr>
    </w:lvl>
    <w:lvl w:ilvl="8" w:tplc="0409001B" w:tentative="1">
      <w:start w:val="1"/>
      <w:numFmt w:val="lowerRoman"/>
      <w:lvlText w:val="%9."/>
      <w:lvlJc w:val="right"/>
      <w:pPr>
        <w:ind w:left="-2883" w:hanging="420"/>
      </w:pPr>
    </w:lvl>
  </w:abstractNum>
  <w:abstractNum w:abstractNumId="22">
    <w:nsid w:val="70A6645B"/>
    <w:multiLevelType w:val="multilevel"/>
    <w:tmpl w:val="70A6645B"/>
    <w:lvl w:ilvl="0">
      <w:start w:val="1"/>
      <w:numFmt w:val="chineseCountingThousand"/>
      <w:suff w:val="nothing"/>
      <w:lvlText w:val="（%1）"/>
      <w:lvlJc w:val="left"/>
      <w:pPr>
        <w:ind w:left="1948" w:hanging="138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3">
    <w:nsid w:val="76B66A52"/>
    <w:multiLevelType w:val="multilevel"/>
    <w:tmpl w:val="22E62CD4"/>
    <w:lvl w:ilvl="0">
      <w:start w:val="1"/>
      <w:numFmt w:val="chineseCountingThousand"/>
      <w:suff w:val="space"/>
      <w:lvlText w:val="第%1章"/>
      <w:lvlJc w:val="left"/>
      <w:pPr>
        <w:ind w:left="4553" w:hanging="1008"/>
      </w:pPr>
      <w:rPr>
        <w:rFonts w:eastAsia="黑体" w:hint="eastAsia"/>
        <w:b/>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4">
    <w:nsid w:val="7A2E7D29"/>
    <w:multiLevelType w:val="hybridMultilevel"/>
    <w:tmpl w:val="E0BADC4A"/>
    <w:lvl w:ilvl="0" w:tplc="2204520C">
      <w:start w:val="66"/>
      <w:numFmt w:val="chineseCountingThousand"/>
      <w:lvlText w:val="第%1条"/>
      <w:lvlJc w:val="left"/>
      <w:pPr>
        <w:ind w:left="1500" w:hanging="420"/>
      </w:pPr>
      <w:rPr>
        <w:rFonts w:ascii="仿宋_GB2312" w:eastAsia="仿宋_GB2312" w:cs="Times New Roman" w:hint="eastAsia"/>
        <w:b/>
        <w:color w:val="auto"/>
        <w:sz w:val="30"/>
        <w:szCs w:val="3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18"/>
  </w:num>
  <w:num w:numId="4">
    <w:abstractNumId w:val="0"/>
  </w:num>
  <w:num w:numId="5">
    <w:abstractNumId w:val="24"/>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num>
  <w:num w:numId="9">
    <w:abstractNumId w:val="13"/>
  </w:num>
  <w:num w:numId="10">
    <w:abstractNumId w:val="21"/>
  </w:num>
  <w:num w:numId="11">
    <w:abstractNumId w:val="8"/>
  </w:num>
  <w:num w:numId="12">
    <w:abstractNumId w:val="9"/>
  </w:num>
  <w:num w:numId="13">
    <w:abstractNumId w:val="23"/>
  </w:num>
  <w:num w:numId="14">
    <w:abstractNumId w:val="20"/>
  </w:num>
  <w:num w:numId="15">
    <w:abstractNumId w:val="15"/>
  </w:num>
  <w:num w:numId="16">
    <w:abstractNumId w:val="17"/>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2EF"/>
    <w:rsid w:val="00001B4B"/>
    <w:rsid w:val="00001C7D"/>
    <w:rsid w:val="00004247"/>
    <w:rsid w:val="000045DA"/>
    <w:rsid w:val="00007153"/>
    <w:rsid w:val="000123C7"/>
    <w:rsid w:val="00015CF8"/>
    <w:rsid w:val="00020051"/>
    <w:rsid w:val="00020461"/>
    <w:rsid w:val="00023C6B"/>
    <w:rsid w:val="00023D06"/>
    <w:rsid w:val="00024D17"/>
    <w:rsid w:val="00025A12"/>
    <w:rsid w:val="00025D14"/>
    <w:rsid w:val="00030A3E"/>
    <w:rsid w:val="00030F06"/>
    <w:rsid w:val="00032A04"/>
    <w:rsid w:val="00034D02"/>
    <w:rsid w:val="000373C8"/>
    <w:rsid w:val="00040EBC"/>
    <w:rsid w:val="00041A60"/>
    <w:rsid w:val="0004224E"/>
    <w:rsid w:val="00042926"/>
    <w:rsid w:val="000432C6"/>
    <w:rsid w:val="00044E84"/>
    <w:rsid w:val="00045B5A"/>
    <w:rsid w:val="00052CA3"/>
    <w:rsid w:val="00055B23"/>
    <w:rsid w:val="00055D8A"/>
    <w:rsid w:val="00056418"/>
    <w:rsid w:val="000575D2"/>
    <w:rsid w:val="00057D6A"/>
    <w:rsid w:val="0006008F"/>
    <w:rsid w:val="00060722"/>
    <w:rsid w:val="00065144"/>
    <w:rsid w:val="00065822"/>
    <w:rsid w:val="00066E70"/>
    <w:rsid w:val="00067FF1"/>
    <w:rsid w:val="000715CD"/>
    <w:rsid w:val="00072088"/>
    <w:rsid w:val="000747FA"/>
    <w:rsid w:val="00075702"/>
    <w:rsid w:val="0007649E"/>
    <w:rsid w:val="00076F96"/>
    <w:rsid w:val="000803F2"/>
    <w:rsid w:val="00081D93"/>
    <w:rsid w:val="000825BD"/>
    <w:rsid w:val="000829BB"/>
    <w:rsid w:val="00084847"/>
    <w:rsid w:val="0008558C"/>
    <w:rsid w:val="0008603B"/>
    <w:rsid w:val="00092467"/>
    <w:rsid w:val="000926AA"/>
    <w:rsid w:val="000932C8"/>
    <w:rsid w:val="00094F31"/>
    <w:rsid w:val="000A2AE9"/>
    <w:rsid w:val="000A36F5"/>
    <w:rsid w:val="000A3859"/>
    <w:rsid w:val="000A4874"/>
    <w:rsid w:val="000A4E05"/>
    <w:rsid w:val="000A5BC9"/>
    <w:rsid w:val="000A5CA0"/>
    <w:rsid w:val="000A78EC"/>
    <w:rsid w:val="000B132A"/>
    <w:rsid w:val="000B135F"/>
    <w:rsid w:val="000B19DE"/>
    <w:rsid w:val="000B1C87"/>
    <w:rsid w:val="000B1CA3"/>
    <w:rsid w:val="000B2003"/>
    <w:rsid w:val="000B233F"/>
    <w:rsid w:val="000B52E8"/>
    <w:rsid w:val="000B5A96"/>
    <w:rsid w:val="000B63AD"/>
    <w:rsid w:val="000C1296"/>
    <w:rsid w:val="000D3E58"/>
    <w:rsid w:val="000D5E80"/>
    <w:rsid w:val="000D6713"/>
    <w:rsid w:val="000D6920"/>
    <w:rsid w:val="000E0C54"/>
    <w:rsid w:val="000E0F35"/>
    <w:rsid w:val="000E1D7A"/>
    <w:rsid w:val="000E28C6"/>
    <w:rsid w:val="000E3BF1"/>
    <w:rsid w:val="000E4C1A"/>
    <w:rsid w:val="000E75BE"/>
    <w:rsid w:val="000E766A"/>
    <w:rsid w:val="000E7A26"/>
    <w:rsid w:val="000E7A4C"/>
    <w:rsid w:val="000F1729"/>
    <w:rsid w:val="000F234A"/>
    <w:rsid w:val="000F3A20"/>
    <w:rsid w:val="000F3DDE"/>
    <w:rsid w:val="000F52A2"/>
    <w:rsid w:val="000F7690"/>
    <w:rsid w:val="00103077"/>
    <w:rsid w:val="00104481"/>
    <w:rsid w:val="0010553A"/>
    <w:rsid w:val="00106537"/>
    <w:rsid w:val="00106E5E"/>
    <w:rsid w:val="00112324"/>
    <w:rsid w:val="0011790D"/>
    <w:rsid w:val="00120EA1"/>
    <w:rsid w:val="00121D8C"/>
    <w:rsid w:val="00126898"/>
    <w:rsid w:val="00127BB8"/>
    <w:rsid w:val="001303BE"/>
    <w:rsid w:val="00130EC3"/>
    <w:rsid w:val="001313FC"/>
    <w:rsid w:val="001320F9"/>
    <w:rsid w:val="0013265E"/>
    <w:rsid w:val="00132F87"/>
    <w:rsid w:val="00135048"/>
    <w:rsid w:val="00135676"/>
    <w:rsid w:val="00136D79"/>
    <w:rsid w:val="00136E1D"/>
    <w:rsid w:val="00141A5B"/>
    <w:rsid w:val="00143741"/>
    <w:rsid w:val="00144741"/>
    <w:rsid w:val="00145463"/>
    <w:rsid w:val="00145E5C"/>
    <w:rsid w:val="00146E00"/>
    <w:rsid w:val="00152423"/>
    <w:rsid w:val="00156E9B"/>
    <w:rsid w:val="001607D9"/>
    <w:rsid w:val="00160C0B"/>
    <w:rsid w:val="0016249D"/>
    <w:rsid w:val="001628DD"/>
    <w:rsid w:val="00162B2D"/>
    <w:rsid w:val="001636A4"/>
    <w:rsid w:val="00163F0D"/>
    <w:rsid w:val="00165363"/>
    <w:rsid w:val="001675AF"/>
    <w:rsid w:val="0017731B"/>
    <w:rsid w:val="00177844"/>
    <w:rsid w:val="00185194"/>
    <w:rsid w:val="00186386"/>
    <w:rsid w:val="00191A1F"/>
    <w:rsid w:val="0019316F"/>
    <w:rsid w:val="001945AE"/>
    <w:rsid w:val="00195F7F"/>
    <w:rsid w:val="00197495"/>
    <w:rsid w:val="00197504"/>
    <w:rsid w:val="001A27B8"/>
    <w:rsid w:val="001A306E"/>
    <w:rsid w:val="001A4038"/>
    <w:rsid w:val="001A4FDB"/>
    <w:rsid w:val="001A5E3D"/>
    <w:rsid w:val="001B0CC8"/>
    <w:rsid w:val="001B0E13"/>
    <w:rsid w:val="001B2E0F"/>
    <w:rsid w:val="001B412F"/>
    <w:rsid w:val="001B57D7"/>
    <w:rsid w:val="001B76C0"/>
    <w:rsid w:val="001C0319"/>
    <w:rsid w:val="001C078A"/>
    <w:rsid w:val="001C1D39"/>
    <w:rsid w:val="001C248C"/>
    <w:rsid w:val="001C265D"/>
    <w:rsid w:val="001C3676"/>
    <w:rsid w:val="001C5A32"/>
    <w:rsid w:val="001C5E9A"/>
    <w:rsid w:val="001C7595"/>
    <w:rsid w:val="001D29C8"/>
    <w:rsid w:val="001D5CF2"/>
    <w:rsid w:val="001D6097"/>
    <w:rsid w:val="001D6B24"/>
    <w:rsid w:val="001D71C5"/>
    <w:rsid w:val="001E1D78"/>
    <w:rsid w:val="001E27F0"/>
    <w:rsid w:val="001E2BC7"/>
    <w:rsid w:val="001E2F7B"/>
    <w:rsid w:val="001E52DC"/>
    <w:rsid w:val="001E53A2"/>
    <w:rsid w:val="001E55F0"/>
    <w:rsid w:val="001E594A"/>
    <w:rsid w:val="001E7729"/>
    <w:rsid w:val="001F31C1"/>
    <w:rsid w:val="001F3DCC"/>
    <w:rsid w:val="001F658F"/>
    <w:rsid w:val="001F6A6E"/>
    <w:rsid w:val="00201124"/>
    <w:rsid w:val="00204177"/>
    <w:rsid w:val="0021054A"/>
    <w:rsid w:val="002106B0"/>
    <w:rsid w:val="00210AB6"/>
    <w:rsid w:val="00211106"/>
    <w:rsid w:val="0021196D"/>
    <w:rsid w:val="00212492"/>
    <w:rsid w:val="002141CC"/>
    <w:rsid w:val="0021537B"/>
    <w:rsid w:val="00217D52"/>
    <w:rsid w:val="00220EFA"/>
    <w:rsid w:val="0022256E"/>
    <w:rsid w:val="0022274E"/>
    <w:rsid w:val="00222DC0"/>
    <w:rsid w:val="00222EBC"/>
    <w:rsid w:val="002243B6"/>
    <w:rsid w:val="002255A7"/>
    <w:rsid w:val="00227A2C"/>
    <w:rsid w:val="00230603"/>
    <w:rsid w:val="00230694"/>
    <w:rsid w:val="00230E4E"/>
    <w:rsid w:val="00232702"/>
    <w:rsid w:val="00232F16"/>
    <w:rsid w:val="00233149"/>
    <w:rsid w:val="002344BE"/>
    <w:rsid w:val="00234A4F"/>
    <w:rsid w:val="00234E30"/>
    <w:rsid w:val="00235263"/>
    <w:rsid w:val="00235842"/>
    <w:rsid w:val="002402D1"/>
    <w:rsid w:val="00240656"/>
    <w:rsid w:val="00241C94"/>
    <w:rsid w:val="002429F4"/>
    <w:rsid w:val="002436E6"/>
    <w:rsid w:val="00243E11"/>
    <w:rsid w:val="002441E9"/>
    <w:rsid w:val="00244718"/>
    <w:rsid w:val="00245FED"/>
    <w:rsid w:val="00247A8F"/>
    <w:rsid w:val="002549B0"/>
    <w:rsid w:val="00256A60"/>
    <w:rsid w:val="00260879"/>
    <w:rsid w:val="00260FCD"/>
    <w:rsid w:val="002616D1"/>
    <w:rsid w:val="002618E8"/>
    <w:rsid w:val="00261C52"/>
    <w:rsid w:val="0026217A"/>
    <w:rsid w:val="002635C2"/>
    <w:rsid w:val="00263787"/>
    <w:rsid w:val="002649A0"/>
    <w:rsid w:val="00266DD8"/>
    <w:rsid w:val="002679E4"/>
    <w:rsid w:val="00267B6F"/>
    <w:rsid w:val="00267D17"/>
    <w:rsid w:val="0027033D"/>
    <w:rsid w:val="00270D15"/>
    <w:rsid w:val="00271DEA"/>
    <w:rsid w:val="00272B98"/>
    <w:rsid w:val="002742F8"/>
    <w:rsid w:val="00275429"/>
    <w:rsid w:val="0027565F"/>
    <w:rsid w:val="00275CBD"/>
    <w:rsid w:val="00275FED"/>
    <w:rsid w:val="00277FFE"/>
    <w:rsid w:val="00280575"/>
    <w:rsid w:val="00281615"/>
    <w:rsid w:val="002839B7"/>
    <w:rsid w:val="0028470E"/>
    <w:rsid w:val="002850BA"/>
    <w:rsid w:val="00291DB3"/>
    <w:rsid w:val="002939FC"/>
    <w:rsid w:val="002948E6"/>
    <w:rsid w:val="00294A2C"/>
    <w:rsid w:val="00296697"/>
    <w:rsid w:val="002A028B"/>
    <w:rsid w:val="002A0319"/>
    <w:rsid w:val="002A0A0B"/>
    <w:rsid w:val="002A0FC5"/>
    <w:rsid w:val="002A239C"/>
    <w:rsid w:val="002A3524"/>
    <w:rsid w:val="002A38C3"/>
    <w:rsid w:val="002A5B12"/>
    <w:rsid w:val="002A7D56"/>
    <w:rsid w:val="002B0D2D"/>
    <w:rsid w:val="002B1931"/>
    <w:rsid w:val="002B34E9"/>
    <w:rsid w:val="002B3909"/>
    <w:rsid w:val="002B7FB9"/>
    <w:rsid w:val="002C44E0"/>
    <w:rsid w:val="002C5145"/>
    <w:rsid w:val="002C7AC9"/>
    <w:rsid w:val="002C7EF9"/>
    <w:rsid w:val="002D03C3"/>
    <w:rsid w:val="002D1CB8"/>
    <w:rsid w:val="002D247D"/>
    <w:rsid w:val="002D5D60"/>
    <w:rsid w:val="002D7AA5"/>
    <w:rsid w:val="002E07CD"/>
    <w:rsid w:val="002E2810"/>
    <w:rsid w:val="002E2C77"/>
    <w:rsid w:val="002E3469"/>
    <w:rsid w:val="002E42D0"/>
    <w:rsid w:val="002E447F"/>
    <w:rsid w:val="002E4C05"/>
    <w:rsid w:val="002E4D4C"/>
    <w:rsid w:val="002E7143"/>
    <w:rsid w:val="002E7913"/>
    <w:rsid w:val="002E7C38"/>
    <w:rsid w:val="002F0D79"/>
    <w:rsid w:val="002F19CD"/>
    <w:rsid w:val="002F3D59"/>
    <w:rsid w:val="002F6B5E"/>
    <w:rsid w:val="00301B8F"/>
    <w:rsid w:val="0030332C"/>
    <w:rsid w:val="00304446"/>
    <w:rsid w:val="00304524"/>
    <w:rsid w:val="003046CB"/>
    <w:rsid w:val="00304AB8"/>
    <w:rsid w:val="00306DDB"/>
    <w:rsid w:val="00306F9F"/>
    <w:rsid w:val="003103D2"/>
    <w:rsid w:val="00310AA0"/>
    <w:rsid w:val="003128D1"/>
    <w:rsid w:val="0031389B"/>
    <w:rsid w:val="00314881"/>
    <w:rsid w:val="00315A37"/>
    <w:rsid w:val="003167B8"/>
    <w:rsid w:val="0031777E"/>
    <w:rsid w:val="003203A2"/>
    <w:rsid w:val="00320E81"/>
    <w:rsid w:val="0032142B"/>
    <w:rsid w:val="00322808"/>
    <w:rsid w:val="00323793"/>
    <w:rsid w:val="0032399D"/>
    <w:rsid w:val="00326C6B"/>
    <w:rsid w:val="00327E4E"/>
    <w:rsid w:val="003307F6"/>
    <w:rsid w:val="003317AD"/>
    <w:rsid w:val="00333B5A"/>
    <w:rsid w:val="003369A0"/>
    <w:rsid w:val="0034251F"/>
    <w:rsid w:val="00343987"/>
    <w:rsid w:val="003451D6"/>
    <w:rsid w:val="003459FC"/>
    <w:rsid w:val="00350A49"/>
    <w:rsid w:val="0035170E"/>
    <w:rsid w:val="00351EF8"/>
    <w:rsid w:val="0035204B"/>
    <w:rsid w:val="00352DDF"/>
    <w:rsid w:val="00353B18"/>
    <w:rsid w:val="00353F36"/>
    <w:rsid w:val="003544A4"/>
    <w:rsid w:val="00355B57"/>
    <w:rsid w:val="003561F6"/>
    <w:rsid w:val="00362B44"/>
    <w:rsid w:val="00363433"/>
    <w:rsid w:val="00363B34"/>
    <w:rsid w:val="003642F6"/>
    <w:rsid w:val="00365389"/>
    <w:rsid w:val="003671CC"/>
    <w:rsid w:val="003674EB"/>
    <w:rsid w:val="00370147"/>
    <w:rsid w:val="00370A37"/>
    <w:rsid w:val="00370F08"/>
    <w:rsid w:val="00371056"/>
    <w:rsid w:val="003712BD"/>
    <w:rsid w:val="003714B3"/>
    <w:rsid w:val="003721BA"/>
    <w:rsid w:val="0037348E"/>
    <w:rsid w:val="00373B90"/>
    <w:rsid w:val="00375CB8"/>
    <w:rsid w:val="003825B7"/>
    <w:rsid w:val="003844D8"/>
    <w:rsid w:val="0038457C"/>
    <w:rsid w:val="00386372"/>
    <w:rsid w:val="00386A61"/>
    <w:rsid w:val="0038722F"/>
    <w:rsid w:val="00387B66"/>
    <w:rsid w:val="0039017A"/>
    <w:rsid w:val="003935C7"/>
    <w:rsid w:val="00393AC8"/>
    <w:rsid w:val="00397420"/>
    <w:rsid w:val="003979FD"/>
    <w:rsid w:val="003A2017"/>
    <w:rsid w:val="003A4275"/>
    <w:rsid w:val="003A46E9"/>
    <w:rsid w:val="003A4957"/>
    <w:rsid w:val="003A5630"/>
    <w:rsid w:val="003A5A71"/>
    <w:rsid w:val="003A646D"/>
    <w:rsid w:val="003B1962"/>
    <w:rsid w:val="003B1B87"/>
    <w:rsid w:val="003B1ED9"/>
    <w:rsid w:val="003B2F8E"/>
    <w:rsid w:val="003B45A3"/>
    <w:rsid w:val="003B6094"/>
    <w:rsid w:val="003B65E2"/>
    <w:rsid w:val="003B7D3A"/>
    <w:rsid w:val="003C23AD"/>
    <w:rsid w:val="003C293C"/>
    <w:rsid w:val="003C37A4"/>
    <w:rsid w:val="003C37A5"/>
    <w:rsid w:val="003C5E90"/>
    <w:rsid w:val="003C7171"/>
    <w:rsid w:val="003D24C9"/>
    <w:rsid w:val="003D3027"/>
    <w:rsid w:val="003D4181"/>
    <w:rsid w:val="003D4890"/>
    <w:rsid w:val="003D5445"/>
    <w:rsid w:val="003D73C7"/>
    <w:rsid w:val="003D7920"/>
    <w:rsid w:val="003E06D1"/>
    <w:rsid w:val="003E100F"/>
    <w:rsid w:val="003E1D04"/>
    <w:rsid w:val="003E75F6"/>
    <w:rsid w:val="003E785F"/>
    <w:rsid w:val="003F318F"/>
    <w:rsid w:val="003F6CCE"/>
    <w:rsid w:val="003F78E1"/>
    <w:rsid w:val="0040193F"/>
    <w:rsid w:val="00401D7B"/>
    <w:rsid w:val="00401ED0"/>
    <w:rsid w:val="004050CB"/>
    <w:rsid w:val="0040559C"/>
    <w:rsid w:val="00412C9B"/>
    <w:rsid w:val="0041372A"/>
    <w:rsid w:val="00413BDA"/>
    <w:rsid w:val="00414744"/>
    <w:rsid w:val="00414DA6"/>
    <w:rsid w:val="004156A9"/>
    <w:rsid w:val="00415ABF"/>
    <w:rsid w:val="004161E0"/>
    <w:rsid w:val="0041714A"/>
    <w:rsid w:val="004221B0"/>
    <w:rsid w:val="004223D9"/>
    <w:rsid w:val="004235D3"/>
    <w:rsid w:val="0042579A"/>
    <w:rsid w:val="00425B16"/>
    <w:rsid w:val="0042799E"/>
    <w:rsid w:val="004318A5"/>
    <w:rsid w:val="00433D0E"/>
    <w:rsid w:val="004342BF"/>
    <w:rsid w:val="004347DB"/>
    <w:rsid w:val="0043610F"/>
    <w:rsid w:val="00436F3C"/>
    <w:rsid w:val="00440411"/>
    <w:rsid w:val="00443F5C"/>
    <w:rsid w:val="004473CB"/>
    <w:rsid w:val="004503F5"/>
    <w:rsid w:val="00450748"/>
    <w:rsid w:val="004512D0"/>
    <w:rsid w:val="00451DE9"/>
    <w:rsid w:val="0045439F"/>
    <w:rsid w:val="00454698"/>
    <w:rsid w:val="00455485"/>
    <w:rsid w:val="00456542"/>
    <w:rsid w:val="00456CC6"/>
    <w:rsid w:val="00460CC9"/>
    <w:rsid w:val="00461CCC"/>
    <w:rsid w:val="00462577"/>
    <w:rsid w:val="004636CE"/>
    <w:rsid w:val="00464517"/>
    <w:rsid w:val="004648F6"/>
    <w:rsid w:val="0046578C"/>
    <w:rsid w:val="00467671"/>
    <w:rsid w:val="00470C37"/>
    <w:rsid w:val="004729E7"/>
    <w:rsid w:val="004738B1"/>
    <w:rsid w:val="0047596A"/>
    <w:rsid w:val="00476F51"/>
    <w:rsid w:val="00480A92"/>
    <w:rsid w:val="004827D0"/>
    <w:rsid w:val="00482808"/>
    <w:rsid w:val="0048367A"/>
    <w:rsid w:val="00483F26"/>
    <w:rsid w:val="00486163"/>
    <w:rsid w:val="004907A6"/>
    <w:rsid w:val="00490DD3"/>
    <w:rsid w:val="004964F8"/>
    <w:rsid w:val="00497FE2"/>
    <w:rsid w:val="004A178E"/>
    <w:rsid w:val="004A24E8"/>
    <w:rsid w:val="004A3057"/>
    <w:rsid w:val="004A4E70"/>
    <w:rsid w:val="004A7413"/>
    <w:rsid w:val="004B02FE"/>
    <w:rsid w:val="004B093C"/>
    <w:rsid w:val="004B2CC4"/>
    <w:rsid w:val="004B7CA4"/>
    <w:rsid w:val="004C05D1"/>
    <w:rsid w:val="004C0FBE"/>
    <w:rsid w:val="004C19B8"/>
    <w:rsid w:val="004C2EB9"/>
    <w:rsid w:val="004C3061"/>
    <w:rsid w:val="004C30AE"/>
    <w:rsid w:val="004C36A0"/>
    <w:rsid w:val="004C3E81"/>
    <w:rsid w:val="004C5C9E"/>
    <w:rsid w:val="004C6332"/>
    <w:rsid w:val="004C75A5"/>
    <w:rsid w:val="004C7695"/>
    <w:rsid w:val="004C7A14"/>
    <w:rsid w:val="004D006C"/>
    <w:rsid w:val="004D192C"/>
    <w:rsid w:val="004D2769"/>
    <w:rsid w:val="004D3CA9"/>
    <w:rsid w:val="004D3D37"/>
    <w:rsid w:val="004D3EE9"/>
    <w:rsid w:val="004D47EE"/>
    <w:rsid w:val="004D56FB"/>
    <w:rsid w:val="004D5968"/>
    <w:rsid w:val="004E3143"/>
    <w:rsid w:val="004E46A0"/>
    <w:rsid w:val="004E60FA"/>
    <w:rsid w:val="004E70D1"/>
    <w:rsid w:val="004F0560"/>
    <w:rsid w:val="004F0E96"/>
    <w:rsid w:val="004F1FE1"/>
    <w:rsid w:val="004F282C"/>
    <w:rsid w:val="005012B2"/>
    <w:rsid w:val="00501E8E"/>
    <w:rsid w:val="00502B77"/>
    <w:rsid w:val="00505C4C"/>
    <w:rsid w:val="0050608F"/>
    <w:rsid w:val="00506CFA"/>
    <w:rsid w:val="005073A4"/>
    <w:rsid w:val="00511DA3"/>
    <w:rsid w:val="00514115"/>
    <w:rsid w:val="00515589"/>
    <w:rsid w:val="0051598C"/>
    <w:rsid w:val="005166C5"/>
    <w:rsid w:val="00523A61"/>
    <w:rsid w:val="00524254"/>
    <w:rsid w:val="00524516"/>
    <w:rsid w:val="0052596B"/>
    <w:rsid w:val="005267E3"/>
    <w:rsid w:val="005269DB"/>
    <w:rsid w:val="00526EC7"/>
    <w:rsid w:val="00530BB1"/>
    <w:rsid w:val="0053123E"/>
    <w:rsid w:val="0053175B"/>
    <w:rsid w:val="00531853"/>
    <w:rsid w:val="00532C03"/>
    <w:rsid w:val="0053321A"/>
    <w:rsid w:val="005338B0"/>
    <w:rsid w:val="0053655F"/>
    <w:rsid w:val="00537B28"/>
    <w:rsid w:val="00540E15"/>
    <w:rsid w:val="00542AD1"/>
    <w:rsid w:val="00545E78"/>
    <w:rsid w:val="00546621"/>
    <w:rsid w:val="0055053A"/>
    <w:rsid w:val="00550946"/>
    <w:rsid w:val="00551C59"/>
    <w:rsid w:val="00555DC8"/>
    <w:rsid w:val="00556AC5"/>
    <w:rsid w:val="00556F5A"/>
    <w:rsid w:val="00557DDC"/>
    <w:rsid w:val="00557E04"/>
    <w:rsid w:val="00560769"/>
    <w:rsid w:val="00562A79"/>
    <w:rsid w:val="00564833"/>
    <w:rsid w:val="00564B8D"/>
    <w:rsid w:val="00565B5B"/>
    <w:rsid w:val="00565D30"/>
    <w:rsid w:val="0056710A"/>
    <w:rsid w:val="00570D07"/>
    <w:rsid w:val="00570FA8"/>
    <w:rsid w:val="0057155E"/>
    <w:rsid w:val="005723E7"/>
    <w:rsid w:val="00573516"/>
    <w:rsid w:val="00574738"/>
    <w:rsid w:val="00575A29"/>
    <w:rsid w:val="005761D3"/>
    <w:rsid w:val="0057782A"/>
    <w:rsid w:val="00581F1C"/>
    <w:rsid w:val="005841B7"/>
    <w:rsid w:val="0058429F"/>
    <w:rsid w:val="00584DE5"/>
    <w:rsid w:val="005852F4"/>
    <w:rsid w:val="00586A5C"/>
    <w:rsid w:val="005871A7"/>
    <w:rsid w:val="00591567"/>
    <w:rsid w:val="0059289B"/>
    <w:rsid w:val="00597C58"/>
    <w:rsid w:val="005A0248"/>
    <w:rsid w:val="005A729C"/>
    <w:rsid w:val="005B0A0A"/>
    <w:rsid w:val="005B1AF3"/>
    <w:rsid w:val="005B1EF7"/>
    <w:rsid w:val="005B3346"/>
    <w:rsid w:val="005B4A0C"/>
    <w:rsid w:val="005B73E7"/>
    <w:rsid w:val="005B740A"/>
    <w:rsid w:val="005C0AA5"/>
    <w:rsid w:val="005C1D93"/>
    <w:rsid w:val="005C2403"/>
    <w:rsid w:val="005C533A"/>
    <w:rsid w:val="005C7940"/>
    <w:rsid w:val="005D1E77"/>
    <w:rsid w:val="005D34F3"/>
    <w:rsid w:val="005D655A"/>
    <w:rsid w:val="005E4BD1"/>
    <w:rsid w:val="005E6B96"/>
    <w:rsid w:val="005E6D26"/>
    <w:rsid w:val="005F0B5C"/>
    <w:rsid w:val="005F1000"/>
    <w:rsid w:val="005F4B00"/>
    <w:rsid w:val="005F5CEB"/>
    <w:rsid w:val="006012ED"/>
    <w:rsid w:val="00604249"/>
    <w:rsid w:val="006046F4"/>
    <w:rsid w:val="00604D58"/>
    <w:rsid w:val="00607B22"/>
    <w:rsid w:val="00612558"/>
    <w:rsid w:val="00613446"/>
    <w:rsid w:val="00614271"/>
    <w:rsid w:val="006160EB"/>
    <w:rsid w:val="006224DE"/>
    <w:rsid w:val="006226D3"/>
    <w:rsid w:val="00622999"/>
    <w:rsid w:val="00624E99"/>
    <w:rsid w:val="006252D0"/>
    <w:rsid w:val="00625B9F"/>
    <w:rsid w:val="0062772F"/>
    <w:rsid w:val="0062773F"/>
    <w:rsid w:val="00631857"/>
    <w:rsid w:val="006322C3"/>
    <w:rsid w:val="00634068"/>
    <w:rsid w:val="006347CB"/>
    <w:rsid w:val="0063617D"/>
    <w:rsid w:val="00636194"/>
    <w:rsid w:val="00636241"/>
    <w:rsid w:val="0063648A"/>
    <w:rsid w:val="0063751D"/>
    <w:rsid w:val="00637B93"/>
    <w:rsid w:val="00640955"/>
    <w:rsid w:val="00640B1B"/>
    <w:rsid w:val="006411B0"/>
    <w:rsid w:val="00642F6C"/>
    <w:rsid w:val="006430C3"/>
    <w:rsid w:val="006456C3"/>
    <w:rsid w:val="00647D43"/>
    <w:rsid w:val="00650F2C"/>
    <w:rsid w:val="00651302"/>
    <w:rsid w:val="00651BDA"/>
    <w:rsid w:val="006523DE"/>
    <w:rsid w:val="00652A6C"/>
    <w:rsid w:val="0065306F"/>
    <w:rsid w:val="00653332"/>
    <w:rsid w:val="00653F39"/>
    <w:rsid w:val="00656373"/>
    <w:rsid w:val="00657D26"/>
    <w:rsid w:val="00657D50"/>
    <w:rsid w:val="00660EA6"/>
    <w:rsid w:val="00660ED0"/>
    <w:rsid w:val="00661A30"/>
    <w:rsid w:val="006626EC"/>
    <w:rsid w:val="006634DC"/>
    <w:rsid w:val="00663BF9"/>
    <w:rsid w:val="006643A1"/>
    <w:rsid w:val="00664A78"/>
    <w:rsid w:val="0066604E"/>
    <w:rsid w:val="006733B8"/>
    <w:rsid w:val="00675DA4"/>
    <w:rsid w:val="0067618A"/>
    <w:rsid w:val="006774D8"/>
    <w:rsid w:val="00677C37"/>
    <w:rsid w:val="00687AD3"/>
    <w:rsid w:val="00687B1F"/>
    <w:rsid w:val="006942A0"/>
    <w:rsid w:val="006950E9"/>
    <w:rsid w:val="00695BE1"/>
    <w:rsid w:val="006A0837"/>
    <w:rsid w:val="006A1C89"/>
    <w:rsid w:val="006A2EFC"/>
    <w:rsid w:val="006A51C3"/>
    <w:rsid w:val="006A5E0F"/>
    <w:rsid w:val="006B12E3"/>
    <w:rsid w:val="006B1CB8"/>
    <w:rsid w:val="006B212A"/>
    <w:rsid w:val="006B309B"/>
    <w:rsid w:val="006B3B78"/>
    <w:rsid w:val="006B3EFA"/>
    <w:rsid w:val="006B42DD"/>
    <w:rsid w:val="006B5FA3"/>
    <w:rsid w:val="006B71BA"/>
    <w:rsid w:val="006B7AD2"/>
    <w:rsid w:val="006C271C"/>
    <w:rsid w:val="006C4D4D"/>
    <w:rsid w:val="006C4F79"/>
    <w:rsid w:val="006C7059"/>
    <w:rsid w:val="006D070F"/>
    <w:rsid w:val="006D46CE"/>
    <w:rsid w:val="006D4D4C"/>
    <w:rsid w:val="006D5D36"/>
    <w:rsid w:val="006D77DA"/>
    <w:rsid w:val="006E1373"/>
    <w:rsid w:val="006E1852"/>
    <w:rsid w:val="006E2493"/>
    <w:rsid w:val="006E2A63"/>
    <w:rsid w:val="006E3C7D"/>
    <w:rsid w:val="006E3D07"/>
    <w:rsid w:val="006E43AF"/>
    <w:rsid w:val="006E53B6"/>
    <w:rsid w:val="006E5931"/>
    <w:rsid w:val="006F0FD0"/>
    <w:rsid w:val="006F1AC8"/>
    <w:rsid w:val="006F2772"/>
    <w:rsid w:val="006F3EC4"/>
    <w:rsid w:val="006F4002"/>
    <w:rsid w:val="006F4BC0"/>
    <w:rsid w:val="006F76EC"/>
    <w:rsid w:val="00700E2A"/>
    <w:rsid w:val="00700EDE"/>
    <w:rsid w:val="00701434"/>
    <w:rsid w:val="00701995"/>
    <w:rsid w:val="00702262"/>
    <w:rsid w:val="00702B5A"/>
    <w:rsid w:val="00702F9F"/>
    <w:rsid w:val="00706175"/>
    <w:rsid w:val="0071240E"/>
    <w:rsid w:val="0071283D"/>
    <w:rsid w:val="00712F62"/>
    <w:rsid w:val="00713A56"/>
    <w:rsid w:val="00714813"/>
    <w:rsid w:val="0071491B"/>
    <w:rsid w:val="00717276"/>
    <w:rsid w:val="007177B6"/>
    <w:rsid w:val="007202D5"/>
    <w:rsid w:val="0072046E"/>
    <w:rsid w:val="007222DB"/>
    <w:rsid w:val="0072316A"/>
    <w:rsid w:val="0073155B"/>
    <w:rsid w:val="007315AB"/>
    <w:rsid w:val="00733A2F"/>
    <w:rsid w:val="00737001"/>
    <w:rsid w:val="00737881"/>
    <w:rsid w:val="00737B33"/>
    <w:rsid w:val="0074005F"/>
    <w:rsid w:val="00740CD7"/>
    <w:rsid w:val="00740D7B"/>
    <w:rsid w:val="0074121D"/>
    <w:rsid w:val="00743198"/>
    <w:rsid w:val="00743305"/>
    <w:rsid w:val="007437FC"/>
    <w:rsid w:val="00746780"/>
    <w:rsid w:val="00747D97"/>
    <w:rsid w:val="007527F4"/>
    <w:rsid w:val="00753327"/>
    <w:rsid w:val="007533EB"/>
    <w:rsid w:val="00755115"/>
    <w:rsid w:val="00760416"/>
    <w:rsid w:val="007677C1"/>
    <w:rsid w:val="00772ABE"/>
    <w:rsid w:val="00772D4D"/>
    <w:rsid w:val="00772E38"/>
    <w:rsid w:val="00773E8A"/>
    <w:rsid w:val="0077613F"/>
    <w:rsid w:val="0077623D"/>
    <w:rsid w:val="007763AD"/>
    <w:rsid w:val="00776939"/>
    <w:rsid w:val="007808CE"/>
    <w:rsid w:val="007825D2"/>
    <w:rsid w:val="007830C3"/>
    <w:rsid w:val="00784B4B"/>
    <w:rsid w:val="00784FDA"/>
    <w:rsid w:val="00790888"/>
    <w:rsid w:val="00790B83"/>
    <w:rsid w:val="00792752"/>
    <w:rsid w:val="007A097C"/>
    <w:rsid w:val="007A0D40"/>
    <w:rsid w:val="007A1866"/>
    <w:rsid w:val="007A2438"/>
    <w:rsid w:val="007A3206"/>
    <w:rsid w:val="007A3627"/>
    <w:rsid w:val="007A6813"/>
    <w:rsid w:val="007B0FD7"/>
    <w:rsid w:val="007B1705"/>
    <w:rsid w:val="007B1D1F"/>
    <w:rsid w:val="007B20D3"/>
    <w:rsid w:val="007B52A6"/>
    <w:rsid w:val="007B647F"/>
    <w:rsid w:val="007B6D9E"/>
    <w:rsid w:val="007C0722"/>
    <w:rsid w:val="007C0CA3"/>
    <w:rsid w:val="007C26B5"/>
    <w:rsid w:val="007C277F"/>
    <w:rsid w:val="007C2840"/>
    <w:rsid w:val="007C377E"/>
    <w:rsid w:val="007C4316"/>
    <w:rsid w:val="007C435B"/>
    <w:rsid w:val="007C5711"/>
    <w:rsid w:val="007C59A1"/>
    <w:rsid w:val="007C728C"/>
    <w:rsid w:val="007D0941"/>
    <w:rsid w:val="007D16C1"/>
    <w:rsid w:val="007D3C28"/>
    <w:rsid w:val="007D3DD0"/>
    <w:rsid w:val="007D54E4"/>
    <w:rsid w:val="007D5C87"/>
    <w:rsid w:val="007D70E3"/>
    <w:rsid w:val="007E3363"/>
    <w:rsid w:val="007E39BE"/>
    <w:rsid w:val="007F247C"/>
    <w:rsid w:val="007F6781"/>
    <w:rsid w:val="007F6C5F"/>
    <w:rsid w:val="00801517"/>
    <w:rsid w:val="00802449"/>
    <w:rsid w:val="00803306"/>
    <w:rsid w:val="0080331D"/>
    <w:rsid w:val="00803482"/>
    <w:rsid w:val="00803C9B"/>
    <w:rsid w:val="00810099"/>
    <w:rsid w:val="00812B58"/>
    <w:rsid w:val="008131EF"/>
    <w:rsid w:val="00813912"/>
    <w:rsid w:val="00814444"/>
    <w:rsid w:val="00814A30"/>
    <w:rsid w:val="0081649A"/>
    <w:rsid w:val="00817688"/>
    <w:rsid w:val="00817CA1"/>
    <w:rsid w:val="008217E1"/>
    <w:rsid w:val="00821C89"/>
    <w:rsid w:val="00821D4C"/>
    <w:rsid w:val="00822ABF"/>
    <w:rsid w:val="00824394"/>
    <w:rsid w:val="0082486A"/>
    <w:rsid w:val="00824A87"/>
    <w:rsid w:val="00825046"/>
    <w:rsid w:val="00826807"/>
    <w:rsid w:val="00826992"/>
    <w:rsid w:val="008272B9"/>
    <w:rsid w:val="00832781"/>
    <w:rsid w:val="008328A3"/>
    <w:rsid w:val="00835872"/>
    <w:rsid w:val="00836B7B"/>
    <w:rsid w:val="00837048"/>
    <w:rsid w:val="00837188"/>
    <w:rsid w:val="00842134"/>
    <w:rsid w:val="008441D5"/>
    <w:rsid w:val="00844BD0"/>
    <w:rsid w:val="00844F9D"/>
    <w:rsid w:val="00847709"/>
    <w:rsid w:val="00850281"/>
    <w:rsid w:val="00850425"/>
    <w:rsid w:val="00850919"/>
    <w:rsid w:val="00850BE1"/>
    <w:rsid w:val="0085158C"/>
    <w:rsid w:val="00854C50"/>
    <w:rsid w:val="008600BD"/>
    <w:rsid w:val="008637C1"/>
    <w:rsid w:val="00863F8B"/>
    <w:rsid w:val="00864D13"/>
    <w:rsid w:val="00865189"/>
    <w:rsid w:val="00865EA5"/>
    <w:rsid w:val="00865EE8"/>
    <w:rsid w:val="00870D86"/>
    <w:rsid w:val="00871824"/>
    <w:rsid w:val="00872F14"/>
    <w:rsid w:val="00874B93"/>
    <w:rsid w:val="00875DE0"/>
    <w:rsid w:val="00876B78"/>
    <w:rsid w:val="008804F2"/>
    <w:rsid w:val="00882E61"/>
    <w:rsid w:val="00883A4B"/>
    <w:rsid w:val="00883BB2"/>
    <w:rsid w:val="00887655"/>
    <w:rsid w:val="008876D1"/>
    <w:rsid w:val="0088799E"/>
    <w:rsid w:val="0089079B"/>
    <w:rsid w:val="00890AAC"/>
    <w:rsid w:val="008934F6"/>
    <w:rsid w:val="00896230"/>
    <w:rsid w:val="00896FD1"/>
    <w:rsid w:val="008A007C"/>
    <w:rsid w:val="008A1745"/>
    <w:rsid w:val="008A5BEB"/>
    <w:rsid w:val="008A5E4F"/>
    <w:rsid w:val="008B2795"/>
    <w:rsid w:val="008B27D1"/>
    <w:rsid w:val="008B2F51"/>
    <w:rsid w:val="008B3083"/>
    <w:rsid w:val="008B3745"/>
    <w:rsid w:val="008B577C"/>
    <w:rsid w:val="008C09C1"/>
    <w:rsid w:val="008C0A41"/>
    <w:rsid w:val="008C2274"/>
    <w:rsid w:val="008C3EF1"/>
    <w:rsid w:val="008C76F6"/>
    <w:rsid w:val="008D0B9E"/>
    <w:rsid w:val="008D3573"/>
    <w:rsid w:val="008D3ECB"/>
    <w:rsid w:val="008D40AB"/>
    <w:rsid w:val="008D4424"/>
    <w:rsid w:val="008D48F1"/>
    <w:rsid w:val="008D4D45"/>
    <w:rsid w:val="008D7607"/>
    <w:rsid w:val="008D7852"/>
    <w:rsid w:val="008E0EB8"/>
    <w:rsid w:val="008E2831"/>
    <w:rsid w:val="008E2B10"/>
    <w:rsid w:val="008E2B5E"/>
    <w:rsid w:val="008E38FD"/>
    <w:rsid w:val="008E4675"/>
    <w:rsid w:val="008E6141"/>
    <w:rsid w:val="008E64AA"/>
    <w:rsid w:val="008E67E1"/>
    <w:rsid w:val="008E70EF"/>
    <w:rsid w:val="008E779F"/>
    <w:rsid w:val="008F115A"/>
    <w:rsid w:val="008F1D0D"/>
    <w:rsid w:val="008F279F"/>
    <w:rsid w:val="008F5BDC"/>
    <w:rsid w:val="008F6424"/>
    <w:rsid w:val="00900BA6"/>
    <w:rsid w:val="00900D17"/>
    <w:rsid w:val="009014DC"/>
    <w:rsid w:val="009023DE"/>
    <w:rsid w:val="00903A38"/>
    <w:rsid w:val="00904278"/>
    <w:rsid w:val="0090442A"/>
    <w:rsid w:val="00905973"/>
    <w:rsid w:val="00910AFE"/>
    <w:rsid w:val="00910C49"/>
    <w:rsid w:val="00911C77"/>
    <w:rsid w:val="0091360C"/>
    <w:rsid w:val="00914DA3"/>
    <w:rsid w:val="009156B2"/>
    <w:rsid w:val="0091791D"/>
    <w:rsid w:val="00920E8C"/>
    <w:rsid w:val="009225B6"/>
    <w:rsid w:val="009227A4"/>
    <w:rsid w:val="009267B5"/>
    <w:rsid w:val="0092681A"/>
    <w:rsid w:val="009274DB"/>
    <w:rsid w:val="00930A5A"/>
    <w:rsid w:val="00931828"/>
    <w:rsid w:val="009329BE"/>
    <w:rsid w:val="00932D6A"/>
    <w:rsid w:val="0093659D"/>
    <w:rsid w:val="00937FA6"/>
    <w:rsid w:val="00941EA3"/>
    <w:rsid w:val="0094235E"/>
    <w:rsid w:val="00942841"/>
    <w:rsid w:val="0094344B"/>
    <w:rsid w:val="00944CA6"/>
    <w:rsid w:val="009469CA"/>
    <w:rsid w:val="00946AF3"/>
    <w:rsid w:val="00946E57"/>
    <w:rsid w:val="00947BF3"/>
    <w:rsid w:val="00950B78"/>
    <w:rsid w:val="00950BDA"/>
    <w:rsid w:val="00956996"/>
    <w:rsid w:val="00956D22"/>
    <w:rsid w:val="009571BD"/>
    <w:rsid w:val="00957968"/>
    <w:rsid w:val="00960A69"/>
    <w:rsid w:val="00961E9B"/>
    <w:rsid w:val="00962833"/>
    <w:rsid w:val="00962E5E"/>
    <w:rsid w:val="009637B8"/>
    <w:rsid w:val="009661BD"/>
    <w:rsid w:val="00967F26"/>
    <w:rsid w:val="00972165"/>
    <w:rsid w:val="0097258E"/>
    <w:rsid w:val="0097636E"/>
    <w:rsid w:val="00977E26"/>
    <w:rsid w:val="00981F0B"/>
    <w:rsid w:val="009837BA"/>
    <w:rsid w:val="00984982"/>
    <w:rsid w:val="009853E7"/>
    <w:rsid w:val="009856EB"/>
    <w:rsid w:val="0098660E"/>
    <w:rsid w:val="0098747C"/>
    <w:rsid w:val="00987544"/>
    <w:rsid w:val="009876E3"/>
    <w:rsid w:val="00987F07"/>
    <w:rsid w:val="00990027"/>
    <w:rsid w:val="00992635"/>
    <w:rsid w:val="00995B90"/>
    <w:rsid w:val="00996745"/>
    <w:rsid w:val="00996D3E"/>
    <w:rsid w:val="009A1519"/>
    <w:rsid w:val="009A1E71"/>
    <w:rsid w:val="009A45F5"/>
    <w:rsid w:val="009A52E1"/>
    <w:rsid w:val="009A54EE"/>
    <w:rsid w:val="009B03B4"/>
    <w:rsid w:val="009B04E7"/>
    <w:rsid w:val="009B2C2E"/>
    <w:rsid w:val="009B3A90"/>
    <w:rsid w:val="009B3D6E"/>
    <w:rsid w:val="009B697A"/>
    <w:rsid w:val="009B7FE0"/>
    <w:rsid w:val="009C61AC"/>
    <w:rsid w:val="009D0CF1"/>
    <w:rsid w:val="009D1433"/>
    <w:rsid w:val="009D1623"/>
    <w:rsid w:val="009D52E2"/>
    <w:rsid w:val="009D59E4"/>
    <w:rsid w:val="009D5BDA"/>
    <w:rsid w:val="009D5CD7"/>
    <w:rsid w:val="009D6E0C"/>
    <w:rsid w:val="009D7092"/>
    <w:rsid w:val="009E1613"/>
    <w:rsid w:val="009E3CA9"/>
    <w:rsid w:val="009E4AFF"/>
    <w:rsid w:val="009E4F2A"/>
    <w:rsid w:val="009E66D3"/>
    <w:rsid w:val="009E76CC"/>
    <w:rsid w:val="009F0D46"/>
    <w:rsid w:val="009F0DE7"/>
    <w:rsid w:val="009F1898"/>
    <w:rsid w:val="009F3071"/>
    <w:rsid w:val="009F4E89"/>
    <w:rsid w:val="00A011C4"/>
    <w:rsid w:val="00A013DA"/>
    <w:rsid w:val="00A03F72"/>
    <w:rsid w:val="00A049BE"/>
    <w:rsid w:val="00A04C5C"/>
    <w:rsid w:val="00A102AD"/>
    <w:rsid w:val="00A10983"/>
    <w:rsid w:val="00A11E61"/>
    <w:rsid w:val="00A12A4E"/>
    <w:rsid w:val="00A13044"/>
    <w:rsid w:val="00A138FF"/>
    <w:rsid w:val="00A151ED"/>
    <w:rsid w:val="00A165BD"/>
    <w:rsid w:val="00A213F5"/>
    <w:rsid w:val="00A2393F"/>
    <w:rsid w:val="00A247ED"/>
    <w:rsid w:val="00A271E5"/>
    <w:rsid w:val="00A273D3"/>
    <w:rsid w:val="00A27D95"/>
    <w:rsid w:val="00A34790"/>
    <w:rsid w:val="00A35972"/>
    <w:rsid w:val="00A40995"/>
    <w:rsid w:val="00A40D16"/>
    <w:rsid w:val="00A4133D"/>
    <w:rsid w:val="00A417F8"/>
    <w:rsid w:val="00A429BF"/>
    <w:rsid w:val="00A43AA5"/>
    <w:rsid w:val="00A43E50"/>
    <w:rsid w:val="00A4426B"/>
    <w:rsid w:val="00A444F2"/>
    <w:rsid w:val="00A4584B"/>
    <w:rsid w:val="00A47F0F"/>
    <w:rsid w:val="00A505ED"/>
    <w:rsid w:val="00A50FA8"/>
    <w:rsid w:val="00A54074"/>
    <w:rsid w:val="00A556EC"/>
    <w:rsid w:val="00A576FA"/>
    <w:rsid w:val="00A643AB"/>
    <w:rsid w:val="00A67700"/>
    <w:rsid w:val="00A67A4C"/>
    <w:rsid w:val="00A715FB"/>
    <w:rsid w:val="00A74481"/>
    <w:rsid w:val="00A76668"/>
    <w:rsid w:val="00A81A50"/>
    <w:rsid w:val="00A839F1"/>
    <w:rsid w:val="00A83B31"/>
    <w:rsid w:val="00A843AB"/>
    <w:rsid w:val="00A852EF"/>
    <w:rsid w:val="00A85BF7"/>
    <w:rsid w:val="00A8789D"/>
    <w:rsid w:val="00A87BB6"/>
    <w:rsid w:val="00A90F75"/>
    <w:rsid w:val="00A91ABA"/>
    <w:rsid w:val="00A91F70"/>
    <w:rsid w:val="00A924DE"/>
    <w:rsid w:val="00A93CE5"/>
    <w:rsid w:val="00A9403B"/>
    <w:rsid w:val="00A9416E"/>
    <w:rsid w:val="00A94B78"/>
    <w:rsid w:val="00A95030"/>
    <w:rsid w:val="00A95046"/>
    <w:rsid w:val="00A9543E"/>
    <w:rsid w:val="00A969AB"/>
    <w:rsid w:val="00A9709A"/>
    <w:rsid w:val="00A97815"/>
    <w:rsid w:val="00A978E6"/>
    <w:rsid w:val="00A97ED5"/>
    <w:rsid w:val="00AA0541"/>
    <w:rsid w:val="00AA1A8B"/>
    <w:rsid w:val="00AA238C"/>
    <w:rsid w:val="00AA2777"/>
    <w:rsid w:val="00AA3D7C"/>
    <w:rsid w:val="00AA7ED9"/>
    <w:rsid w:val="00AB0D8F"/>
    <w:rsid w:val="00AB1C92"/>
    <w:rsid w:val="00AB21CF"/>
    <w:rsid w:val="00AB2B60"/>
    <w:rsid w:val="00AB2F83"/>
    <w:rsid w:val="00AB331D"/>
    <w:rsid w:val="00AB3AB3"/>
    <w:rsid w:val="00AB6F38"/>
    <w:rsid w:val="00AB749B"/>
    <w:rsid w:val="00AB7CE1"/>
    <w:rsid w:val="00AC12AE"/>
    <w:rsid w:val="00AC1905"/>
    <w:rsid w:val="00AC3767"/>
    <w:rsid w:val="00AC38E7"/>
    <w:rsid w:val="00AC495F"/>
    <w:rsid w:val="00AC58A3"/>
    <w:rsid w:val="00AC7176"/>
    <w:rsid w:val="00AD27F5"/>
    <w:rsid w:val="00AD3D98"/>
    <w:rsid w:val="00AD407F"/>
    <w:rsid w:val="00AD66B6"/>
    <w:rsid w:val="00AD74AE"/>
    <w:rsid w:val="00AE1AD1"/>
    <w:rsid w:val="00AE1C6A"/>
    <w:rsid w:val="00AE2F63"/>
    <w:rsid w:val="00AE37A4"/>
    <w:rsid w:val="00AE74EE"/>
    <w:rsid w:val="00AF099F"/>
    <w:rsid w:val="00AF1C67"/>
    <w:rsid w:val="00AF3753"/>
    <w:rsid w:val="00AF5338"/>
    <w:rsid w:val="00AF7467"/>
    <w:rsid w:val="00B00C58"/>
    <w:rsid w:val="00B01BDE"/>
    <w:rsid w:val="00B03655"/>
    <w:rsid w:val="00B0573B"/>
    <w:rsid w:val="00B07573"/>
    <w:rsid w:val="00B07B8B"/>
    <w:rsid w:val="00B127DC"/>
    <w:rsid w:val="00B12AF6"/>
    <w:rsid w:val="00B1419A"/>
    <w:rsid w:val="00B17073"/>
    <w:rsid w:val="00B17E6D"/>
    <w:rsid w:val="00B200D6"/>
    <w:rsid w:val="00B205BE"/>
    <w:rsid w:val="00B24DED"/>
    <w:rsid w:val="00B274D6"/>
    <w:rsid w:val="00B27721"/>
    <w:rsid w:val="00B27751"/>
    <w:rsid w:val="00B3095A"/>
    <w:rsid w:val="00B310D5"/>
    <w:rsid w:val="00B318A4"/>
    <w:rsid w:val="00B33921"/>
    <w:rsid w:val="00B3428E"/>
    <w:rsid w:val="00B352BC"/>
    <w:rsid w:val="00B417B5"/>
    <w:rsid w:val="00B41CF9"/>
    <w:rsid w:val="00B42677"/>
    <w:rsid w:val="00B46694"/>
    <w:rsid w:val="00B5283F"/>
    <w:rsid w:val="00B57B90"/>
    <w:rsid w:val="00B62790"/>
    <w:rsid w:val="00B62F7C"/>
    <w:rsid w:val="00B6567C"/>
    <w:rsid w:val="00B661EC"/>
    <w:rsid w:val="00B6696B"/>
    <w:rsid w:val="00B671AF"/>
    <w:rsid w:val="00B67E73"/>
    <w:rsid w:val="00B70B73"/>
    <w:rsid w:val="00B72763"/>
    <w:rsid w:val="00B72D35"/>
    <w:rsid w:val="00B73134"/>
    <w:rsid w:val="00B73B59"/>
    <w:rsid w:val="00B74CFF"/>
    <w:rsid w:val="00B777DC"/>
    <w:rsid w:val="00B81C86"/>
    <w:rsid w:val="00B8482E"/>
    <w:rsid w:val="00B84D0F"/>
    <w:rsid w:val="00B85CB9"/>
    <w:rsid w:val="00B86ACD"/>
    <w:rsid w:val="00B86C6A"/>
    <w:rsid w:val="00B9008D"/>
    <w:rsid w:val="00B91F88"/>
    <w:rsid w:val="00B95AC1"/>
    <w:rsid w:val="00B972D5"/>
    <w:rsid w:val="00BA08DC"/>
    <w:rsid w:val="00BA0A6D"/>
    <w:rsid w:val="00BA71DE"/>
    <w:rsid w:val="00BA798F"/>
    <w:rsid w:val="00BB0484"/>
    <w:rsid w:val="00BB196F"/>
    <w:rsid w:val="00BB2744"/>
    <w:rsid w:val="00BB491B"/>
    <w:rsid w:val="00BB4EBB"/>
    <w:rsid w:val="00BB711D"/>
    <w:rsid w:val="00BB7B84"/>
    <w:rsid w:val="00BC4132"/>
    <w:rsid w:val="00BC5AE5"/>
    <w:rsid w:val="00BC66F7"/>
    <w:rsid w:val="00BC6FE3"/>
    <w:rsid w:val="00BD0B83"/>
    <w:rsid w:val="00BD0CEB"/>
    <w:rsid w:val="00BD27FF"/>
    <w:rsid w:val="00BD329E"/>
    <w:rsid w:val="00BE1E28"/>
    <w:rsid w:val="00BE2432"/>
    <w:rsid w:val="00BE315A"/>
    <w:rsid w:val="00BE3C9B"/>
    <w:rsid w:val="00BE458C"/>
    <w:rsid w:val="00BE5DEB"/>
    <w:rsid w:val="00BF01C8"/>
    <w:rsid w:val="00BF02E0"/>
    <w:rsid w:val="00BF03E4"/>
    <w:rsid w:val="00BF1067"/>
    <w:rsid w:val="00BF4692"/>
    <w:rsid w:val="00BF48E2"/>
    <w:rsid w:val="00BF54AF"/>
    <w:rsid w:val="00BF69B9"/>
    <w:rsid w:val="00BF6B68"/>
    <w:rsid w:val="00BF7CEC"/>
    <w:rsid w:val="00C010F2"/>
    <w:rsid w:val="00C0135E"/>
    <w:rsid w:val="00C044E4"/>
    <w:rsid w:val="00C04696"/>
    <w:rsid w:val="00C074F2"/>
    <w:rsid w:val="00C07E89"/>
    <w:rsid w:val="00C13461"/>
    <w:rsid w:val="00C13D1E"/>
    <w:rsid w:val="00C13FFE"/>
    <w:rsid w:val="00C141BA"/>
    <w:rsid w:val="00C167D3"/>
    <w:rsid w:val="00C177C8"/>
    <w:rsid w:val="00C22077"/>
    <w:rsid w:val="00C23FA9"/>
    <w:rsid w:val="00C24220"/>
    <w:rsid w:val="00C3069F"/>
    <w:rsid w:val="00C314A7"/>
    <w:rsid w:val="00C32C09"/>
    <w:rsid w:val="00C34157"/>
    <w:rsid w:val="00C34AC1"/>
    <w:rsid w:val="00C36242"/>
    <w:rsid w:val="00C36676"/>
    <w:rsid w:val="00C36F56"/>
    <w:rsid w:val="00C379BA"/>
    <w:rsid w:val="00C37FDA"/>
    <w:rsid w:val="00C4130D"/>
    <w:rsid w:val="00C42C11"/>
    <w:rsid w:val="00C42E98"/>
    <w:rsid w:val="00C43757"/>
    <w:rsid w:val="00C448E0"/>
    <w:rsid w:val="00C46276"/>
    <w:rsid w:val="00C52770"/>
    <w:rsid w:val="00C554A3"/>
    <w:rsid w:val="00C55F9C"/>
    <w:rsid w:val="00C57EE8"/>
    <w:rsid w:val="00C656A0"/>
    <w:rsid w:val="00C659B1"/>
    <w:rsid w:val="00C66584"/>
    <w:rsid w:val="00C66C32"/>
    <w:rsid w:val="00C70250"/>
    <w:rsid w:val="00C70E82"/>
    <w:rsid w:val="00C722C3"/>
    <w:rsid w:val="00C72CEB"/>
    <w:rsid w:val="00C73209"/>
    <w:rsid w:val="00C74F21"/>
    <w:rsid w:val="00C761FD"/>
    <w:rsid w:val="00C762F4"/>
    <w:rsid w:val="00C82C63"/>
    <w:rsid w:val="00C833B0"/>
    <w:rsid w:val="00C845D1"/>
    <w:rsid w:val="00C84700"/>
    <w:rsid w:val="00C85236"/>
    <w:rsid w:val="00C8595A"/>
    <w:rsid w:val="00C85B0F"/>
    <w:rsid w:val="00C86B02"/>
    <w:rsid w:val="00C86E5D"/>
    <w:rsid w:val="00C86FEF"/>
    <w:rsid w:val="00C87D3B"/>
    <w:rsid w:val="00C9066A"/>
    <w:rsid w:val="00C944B8"/>
    <w:rsid w:val="00C95850"/>
    <w:rsid w:val="00C959C2"/>
    <w:rsid w:val="00C962A7"/>
    <w:rsid w:val="00CA08D1"/>
    <w:rsid w:val="00CA1284"/>
    <w:rsid w:val="00CA1ABB"/>
    <w:rsid w:val="00CA394C"/>
    <w:rsid w:val="00CA5E67"/>
    <w:rsid w:val="00CB132D"/>
    <w:rsid w:val="00CB5201"/>
    <w:rsid w:val="00CB5610"/>
    <w:rsid w:val="00CB5AE1"/>
    <w:rsid w:val="00CB64F4"/>
    <w:rsid w:val="00CC093D"/>
    <w:rsid w:val="00CC2E77"/>
    <w:rsid w:val="00CC2E7A"/>
    <w:rsid w:val="00CC4111"/>
    <w:rsid w:val="00CC485A"/>
    <w:rsid w:val="00CC51CE"/>
    <w:rsid w:val="00CC7109"/>
    <w:rsid w:val="00CD0E0B"/>
    <w:rsid w:val="00CD127E"/>
    <w:rsid w:val="00CD261A"/>
    <w:rsid w:val="00CD3395"/>
    <w:rsid w:val="00CD5B05"/>
    <w:rsid w:val="00CD5F94"/>
    <w:rsid w:val="00CE00E9"/>
    <w:rsid w:val="00CE13F7"/>
    <w:rsid w:val="00CE1C93"/>
    <w:rsid w:val="00CE3BE8"/>
    <w:rsid w:val="00CE5BF7"/>
    <w:rsid w:val="00CE6134"/>
    <w:rsid w:val="00CE63D8"/>
    <w:rsid w:val="00CF1715"/>
    <w:rsid w:val="00CF3DEF"/>
    <w:rsid w:val="00CF409C"/>
    <w:rsid w:val="00CF5088"/>
    <w:rsid w:val="00CF7C56"/>
    <w:rsid w:val="00CF7F11"/>
    <w:rsid w:val="00D016F4"/>
    <w:rsid w:val="00D01BBE"/>
    <w:rsid w:val="00D040DC"/>
    <w:rsid w:val="00D041CA"/>
    <w:rsid w:val="00D0552B"/>
    <w:rsid w:val="00D05D21"/>
    <w:rsid w:val="00D0686C"/>
    <w:rsid w:val="00D06FE9"/>
    <w:rsid w:val="00D07D94"/>
    <w:rsid w:val="00D07DD8"/>
    <w:rsid w:val="00D07E97"/>
    <w:rsid w:val="00D109A6"/>
    <w:rsid w:val="00D12BCF"/>
    <w:rsid w:val="00D12C00"/>
    <w:rsid w:val="00D13A35"/>
    <w:rsid w:val="00D13BFC"/>
    <w:rsid w:val="00D15A21"/>
    <w:rsid w:val="00D16F07"/>
    <w:rsid w:val="00D20661"/>
    <w:rsid w:val="00D2253E"/>
    <w:rsid w:val="00D23733"/>
    <w:rsid w:val="00D23E03"/>
    <w:rsid w:val="00D24329"/>
    <w:rsid w:val="00D253D9"/>
    <w:rsid w:val="00D2608F"/>
    <w:rsid w:val="00D26514"/>
    <w:rsid w:val="00D30F64"/>
    <w:rsid w:val="00D4152E"/>
    <w:rsid w:val="00D41B5C"/>
    <w:rsid w:val="00D41D37"/>
    <w:rsid w:val="00D42EEE"/>
    <w:rsid w:val="00D44F1A"/>
    <w:rsid w:val="00D45DBE"/>
    <w:rsid w:val="00D4657B"/>
    <w:rsid w:val="00D46CDD"/>
    <w:rsid w:val="00D47D2F"/>
    <w:rsid w:val="00D505FD"/>
    <w:rsid w:val="00D51D8C"/>
    <w:rsid w:val="00D542BF"/>
    <w:rsid w:val="00D5706F"/>
    <w:rsid w:val="00D61499"/>
    <w:rsid w:val="00D614DC"/>
    <w:rsid w:val="00D61909"/>
    <w:rsid w:val="00D61C74"/>
    <w:rsid w:val="00D627C9"/>
    <w:rsid w:val="00D62819"/>
    <w:rsid w:val="00D64812"/>
    <w:rsid w:val="00D64971"/>
    <w:rsid w:val="00D671AC"/>
    <w:rsid w:val="00D700D5"/>
    <w:rsid w:val="00D712AB"/>
    <w:rsid w:val="00D719BD"/>
    <w:rsid w:val="00D72578"/>
    <w:rsid w:val="00D727A5"/>
    <w:rsid w:val="00D728E3"/>
    <w:rsid w:val="00D731DD"/>
    <w:rsid w:val="00D7460C"/>
    <w:rsid w:val="00D768DD"/>
    <w:rsid w:val="00D76E4A"/>
    <w:rsid w:val="00D76F42"/>
    <w:rsid w:val="00D774F7"/>
    <w:rsid w:val="00D814C1"/>
    <w:rsid w:val="00D8173B"/>
    <w:rsid w:val="00D81A51"/>
    <w:rsid w:val="00D8304C"/>
    <w:rsid w:val="00D83DE2"/>
    <w:rsid w:val="00D86073"/>
    <w:rsid w:val="00D867B7"/>
    <w:rsid w:val="00D878CA"/>
    <w:rsid w:val="00D91B5C"/>
    <w:rsid w:val="00D91C9F"/>
    <w:rsid w:val="00D92119"/>
    <w:rsid w:val="00D92B4B"/>
    <w:rsid w:val="00D93EB7"/>
    <w:rsid w:val="00D94438"/>
    <w:rsid w:val="00D9630E"/>
    <w:rsid w:val="00D96B8E"/>
    <w:rsid w:val="00D97317"/>
    <w:rsid w:val="00D9743F"/>
    <w:rsid w:val="00D97FA0"/>
    <w:rsid w:val="00DA1322"/>
    <w:rsid w:val="00DA4190"/>
    <w:rsid w:val="00DA4932"/>
    <w:rsid w:val="00DA4BD9"/>
    <w:rsid w:val="00DA6F52"/>
    <w:rsid w:val="00DA72ED"/>
    <w:rsid w:val="00DA76D6"/>
    <w:rsid w:val="00DB0693"/>
    <w:rsid w:val="00DB1BC7"/>
    <w:rsid w:val="00DB42D5"/>
    <w:rsid w:val="00DB4DC0"/>
    <w:rsid w:val="00DB5F8F"/>
    <w:rsid w:val="00DB6EA2"/>
    <w:rsid w:val="00DC0BD8"/>
    <w:rsid w:val="00DC1826"/>
    <w:rsid w:val="00DC22B1"/>
    <w:rsid w:val="00DC254B"/>
    <w:rsid w:val="00DC2730"/>
    <w:rsid w:val="00DC2AA2"/>
    <w:rsid w:val="00DC3B96"/>
    <w:rsid w:val="00DC439B"/>
    <w:rsid w:val="00DD0013"/>
    <w:rsid w:val="00DD1F3D"/>
    <w:rsid w:val="00DD2DF5"/>
    <w:rsid w:val="00DD561A"/>
    <w:rsid w:val="00DE03CE"/>
    <w:rsid w:val="00DE0BF3"/>
    <w:rsid w:val="00DE1505"/>
    <w:rsid w:val="00DE2072"/>
    <w:rsid w:val="00DE301F"/>
    <w:rsid w:val="00DE37DF"/>
    <w:rsid w:val="00DE38BC"/>
    <w:rsid w:val="00DE421D"/>
    <w:rsid w:val="00DE4905"/>
    <w:rsid w:val="00DE4F52"/>
    <w:rsid w:val="00DE7FCC"/>
    <w:rsid w:val="00DF1725"/>
    <w:rsid w:val="00DF200B"/>
    <w:rsid w:val="00DF21E2"/>
    <w:rsid w:val="00DF2A0D"/>
    <w:rsid w:val="00DF527D"/>
    <w:rsid w:val="00DF594C"/>
    <w:rsid w:val="00DF59AD"/>
    <w:rsid w:val="00DF6F3F"/>
    <w:rsid w:val="00DF7696"/>
    <w:rsid w:val="00E02B93"/>
    <w:rsid w:val="00E037E4"/>
    <w:rsid w:val="00E05AE9"/>
    <w:rsid w:val="00E06E44"/>
    <w:rsid w:val="00E10910"/>
    <w:rsid w:val="00E1170D"/>
    <w:rsid w:val="00E11A6F"/>
    <w:rsid w:val="00E11B42"/>
    <w:rsid w:val="00E124E5"/>
    <w:rsid w:val="00E23056"/>
    <w:rsid w:val="00E2329A"/>
    <w:rsid w:val="00E23711"/>
    <w:rsid w:val="00E24818"/>
    <w:rsid w:val="00E25992"/>
    <w:rsid w:val="00E2662D"/>
    <w:rsid w:val="00E26798"/>
    <w:rsid w:val="00E26808"/>
    <w:rsid w:val="00E26A5C"/>
    <w:rsid w:val="00E26BC1"/>
    <w:rsid w:val="00E27F6A"/>
    <w:rsid w:val="00E30104"/>
    <w:rsid w:val="00E3026C"/>
    <w:rsid w:val="00E31491"/>
    <w:rsid w:val="00E326D2"/>
    <w:rsid w:val="00E32C07"/>
    <w:rsid w:val="00E33D69"/>
    <w:rsid w:val="00E346E5"/>
    <w:rsid w:val="00E35AAE"/>
    <w:rsid w:val="00E367FD"/>
    <w:rsid w:val="00E4056B"/>
    <w:rsid w:val="00E40C07"/>
    <w:rsid w:val="00E40C67"/>
    <w:rsid w:val="00E43915"/>
    <w:rsid w:val="00E43C6C"/>
    <w:rsid w:val="00E4406C"/>
    <w:rsid w:val="00E44550"/>
    <w:rsid w:val="00E449BA"/>
    <w:rsid w:val="00E46994"/>
    <w:rsid w:val="00E46E15"/>
    <w:rsid w:val="00E5043D"/>
    <w:rsid w:val="00E5078A"/>
    <w:rsid w:val="00E50CE8"/>
    <w:rsid w:val="00E516B4"/>
    <w:rsid w:val="00E5173A"/>
    <w:rsid w:val="00E51EB6"/>
    <w:rsid w:val="00E52E6F"/>
    <w:rsid w:val="00E550E0"/>
    <w:rsid w:val="00E57C14"/>
    <w:rsid w:val="00E610DA"/>
    <w:rsid w:val="00E6461E"/>
    <w:rsid w:val="00E71441"/>
    <w:rsid w:val="00E71875"/>
    <w:rsid w:val="00E71BF0"/>
    <w:rsid w:val="00E72D86"/>
    <w:rsid w:val="00E77C2F"/>
    <w:rsid w:val="00E80F43"/>
    <w:rsid w:val="00E818EC"/>
    <w:rsid w:val="00E81A7A"/>
    <w:rsid w:val="00E82B0D"/>
    <w:rsid w:val="00E833C4"/>
    <w:rsid w:val="00E837DF"/>
    <w:rsid w:val="00E86D70"/>
    <w:rsid w:val="00E87403"/>
    <w:rsid w:val="00E87DED"/>
    <w:rsid w:val="00E90204"/>
    <w:rsid w:val="00E92748"/>
    <w:rsid w:val="00E93766"/>
    <w:rsid w:val="00E93EF1"/>
    <w:rsid w:val="00E95344"/>
    <w:rsid w:val="00E95AB8"/>
    <w:rsid w:val="00E963E8"/>
    <w:rsid w:val="00E96BC2"/>
    <w:rsid w:val="00E970D1"/>
    <w:rsid w:val="00EA0DC0"/>
    <w:rsid w:val="00EA1936"/>
    <w:rsid w:val="00EA19EE"/>
    <w:rsid w:val="00EA1F9C"/>
    <w:rsid w:val="00EA35F3"/>
    <w:rsid w:val="00EA766F"/>
    <w:rsid w:val="00EA7994"/>
    <w:rsid w:val="00EA7C50"/>
    <w:rsid w:val="00EA7EB0"/>
    <w:rsid w:val="00EB0D3C"/>
    <w:rsid w:val="00EB0EDF"/>
    <w:rsid w:val="00EB1950"/>
    <w:rsid w:val="00EB231F"/>
    <w:rsid w:val="00EB4255"/>
    <w:rsid w:val="00EB4F58"/>
    <w:rsid w:val="00EB59F8"/>
    <w:rsid w:val="00EB71B2"/>
    <w:rsid w:val="00EC06BA"/>
    <w:rsid w:val="00EC21DD"/>
    <w:rsid w:val="00EC3A09"/>
    <w:rsid w:val="00EC6FF1"/>
    <w:rsid w:val="00EC74A0"/>
    <w:rsid w:val="00EC778B"/>
    <w:rsid w:val="00ED1009"/>
    <w:rsid w:val="00ED208A"/>
    <w:rsid w:val="00ED240E"/>
    <w:rsid w:val="00ED3827"/>
    <w:rsid w:val="00ED42EC"/>
    <w:rsid w:val="00ED6233"/>
    <w:rsid w:val="00ED703B"/>
    <w:rsid w:val="00EE54EF"/>
    <w:rsid w:val="00EE6733"/>
    <w:rsid w:val="00EF0F9B"/>
    <w:rsid w:val="00EF1F4E"/>
    <w:rsid w:val="00EF35D2"/>
    <w:rsid w:val="00EF5041"/>
    <w:rsid w:val="00EF5671"/>
    <w:rsid w:val="00EF61D8"/>
    <w:rsid w:val="00EF64EB"/>
    <w:rsid w:val="00EF6944"/>
    <w:rsid w:val="00F0077C"/>
    <w:rsid w:val="00F026C1"/>
    <w:rsid w:val="00F02E46"/>
    <w:rsid w:val="00F0311C"/>
    <w:rsid w:val="00F03516"/>
    <w:rsid w:val="00F12172"/>
    <w:rsid w:val="00F1244D"/>
    <w:rsid w:val="00F16739"/>
    <w:rsid w:val="00F16AC4"/>
    <w:rsid w:val="00F2237B"/>
    <w:rsid w:val="00F232F6"/>
    <w:rsid w:val="00F247F7"/>
    <w:rsid w:val="00F251D0"/>
    <w:rsid w:val="00F268FA"/>
    <w:rsid w:val="00F30D3E"/>
    <w:rsid w:val="00F33585"/>
    <w:rsid w:val="00F35D72"/>
    <w:rsid w:val="00F40887"/>
    <w:rsid w:val="00F41C82"/>
    <w:rsid w:val="00F4274C"/>
    <w:rsid w:val="00F428B1"/>
    <w:rsid w:val="00F43401"/>
    <w:rsid w:val="00F43E37"/>
    <w:rsid w:val="00F44962"/>
    <w:rsid w:val="00F47271"/>
    <w:rsid w:val="00F47FC3"/>
    <w:rsid w:val="00F51D5A"/>
    <w:rsid w:val="00F53D54"/>
    <w:rsid w:val="00F56915"/>
    <w:rsid w:val="00F61DD5"/>
    <w:rsid w:val="00F70340"/>
    <w:rsid w:val="00F72B44"/>
    <w:rsid w:val="00F73B34"/>
    <w:rsid w:val="00F73EAA"/>
    <w:rsid w:val="00F74DCA"/>
    <w:rsid w:val="00F7734B"/>
    <w:rsid w:val="00F823A1"/>
    <w:rsid w:val="00F8244E"/>
    <w:rsid w:val="00F84711"/>
    <w:rsid w:val="00F851BC"/>
    <w:rsid w:val="00F872D0"/>
    <w:rsid w:val="00F902DB"/>
    <w:rsid w:val="00F90C37"/>
    <w:rsid w:val="00F94115"/>
    <w:rsid w:val="00F96976"/>
    <w:rsid w:val="00FA1581"/>
    <w:rsid w:val="00FA2532"/>
    <w:rsid w:val="00FA60D0"/>
    <w:rsid w:val="00FA6B83"/>
    <w:rsid w:val="00FB37DA"/>
    <w:rsid w:val="00FB394E"/>
    <w:rsid w:val="00FB46E4"/>
    <w:rsid w:val="00FB4AB8"/>
    <w:rsid w:val="00FB723D"/>
    <w:rsid w:val="00FC36BC"/>
    <w:rsid w:val="00FC60FB"/>
    <w:rsid w:val="00FC7A1C"/>
    <w:rsid w:val="00FD08F7"/>
    <w:rsid w:val="00FD1AFA"/>
    <w:rsid w:val="00FD285C"/>
    <w:rsid w:val="00FD305F"/>
    <w:rsid w:val="00FD32EF"/>
    <w:rsid w:val="00FD4291"/>
    <w:rsid w:val="00FD4BE8"/>
    <w:rsid w:val="00FD5A59"/>
    <w:rsid w:val="00FE10FC"/>
    <w:rsid w:val="00FE1872"/>
    <w:rsid w:val="00FE1AD3"/>
    <w:rsid w:val="00FE1C97"/>
    <w:rsid w:val="00FE2137"/>
    <w:rsid w:val="00FE5EB6"/>
    <w:rsid w:val="00FE7B4A"/>
    <w:rsid w:val="00FE7B50"/>
    <w:rsid w:val="00FF15AB"/>
    <w:rsid w:val="00FF1D6C"/>
    <w:rsid w:val="00FF20FC"/>
    <w:rsid w:val="00FF2685"/>
    <w:rsid w:val="00FF3412"/>
    <w:rsid w:val="00FF5017"/>
    <w:rsid w:val="00FF56C0"/>
    <w:rsid w:val="00FF57A6"/>
    <w:rsid w:val="00FF60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93D"/>
    <w:pPr>
      <w:widowControl w:val="0"/>
      <w:jc w:val="both"/>
    </w:pPr>
    <w:rPr>
      <w:kern w:val="2"/>
      <w:sz w:val="21"/>
    </w:rPr>
  </w:style>
  <w:style w:type="paragraph" w:styleId="10">
    <w:name w:val="heading 1"/>
    <w:basedOn w:val="a"/>
    <w:next w:val="a"/>
    <w:link w:val="1Char"/>
    <w:qFormat/>
    <w:rsid w:val="00C52770"/>
    <w:pPr>
      <w:keepNext/>
      <w:keepLines/>
      <w:spacing w:before="340" w:after="330" w:line="578" w:lineRule="auto"/>
      <w:outlineLvl w:val="0"/>
    </w:pPr>
    <w:rPr>
      <w:b/>
      <w:bCs/>
      <w:kern w:val="44"/>
      <w:sz w:val="44"/>
      <w:szCs w:val="44"/>
      <w:lang/>
    </w:rPr>
  </w:style>
  <w:style w:type="paragraph" w:styleId="2">
    <w:name w:val="heading 2"/>
    <w:aliases w:val="Chapter X.X. Statement,h2,Header 2,l2,Level 2 Head,heading 2"/>
    <w:basedOn w:val="a"/>
    <w:next w:val="a"/>
    <w:link w:val="2Char"/>
    <w:qFormat/>
    <w:rsid w:val="00C52770"/>
    <w:pPr>
      <w:keepNext/>
      <w:keepLines/>
      <w:spacing w:before="260" w:after="260" w:line="416" w:lineRule="auto"/>
      <w:outlineLvl w:val="1"/>
    </w:pPr>
    <w:rPr>
      <w:rFonts w:ascii="Arial" w:eastAsia="黑体" w:hAnsi="Arial"/>
      <w:b/>
      <w:bCs/>
      <w:kern w:val="0"/>
      <w:sz w:val="32"/>
      <w:szCs w:val="32"/>
      <w:lang/>
    </w:rPr>
  </w:style>
  <w:style w:type="paragraph" w:styleId="3">
    <w:name w:val="heading 3"/>
    <w:basedOn w:val="a"/>
    <w:next w:val="a"/>
    <w:link w:val="3Char"/>
    <w:qFormat/>
    <w:rsid w:val="00C52770"/>
    <w:pPr>
      <w:keepNext/>
      <w:keepLines/>
      <w:spacing w:before="260" w:after="260" w:line="416" w:lineRule="auto"/>
      <w:outlineLvl w:val="2"/>
    </w:pPr>
    <w:rPr>
      <w:b/>
      <w:bCs/>
      <w:kern w:val="0"/>
      <w:sz w:val="32"/>
      <w:szCs w:val="32"/>
      <w:lang/>
    </w:rPr>
  </w:style>
  <w:style w:type="paragraph" w:styleId="4">
    <w:name w:val="heading 4"/>
    <w:basedOn w:val="a"/>
    <w:next w:val="a"/>
    <w:link w:val="4Char"/>
    <w:semiHidden/>
    <w:unhideWhenUsed/>
    <w:qFormat/>
    <w:rsid w:val="002B7FB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2B7FB9"/>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rsid w:val="00371056"/>
    <w:pPr>
      <w:keepNext/>
      <w:keepLines/>
      <w:spacing w:before="240" w:after="64" w:line="319" w:lineRule="auto"/>
      <w:outlineLvl w:val="5"/>
    </w:pPr>
    <w:rPr>
      <w:rFonts w:ascii="Arial" w:eastAsia="黑体" w:hAnsi="Arial"/>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Char">
    <w:name w:val="标题 1 Char"/>
    <w:link w:val="10"/>
    <w:locked/>
    <w:rsid w:val="00C52770"/>
    <w:rPr>
      <w:rFonts w:eastAsia="宋体"/>
      <w:b/>
      <w:bCs/>
      <w:kern w:val="44"/>
      <w:sz w:val="44"/>
      <w:szCs w:val="44"/>
      <w:lang w:bidi="ar-SA"/>
    </w:rPr>
  </w:style>
  <w:style w:type="character" w:customStyle="1" w:styleId="2Char">
    <w:name w:val="标题 2 Char"/>
    <w:aliases w:val="Chapter X.X. Statement Char,h2 Char,Header 2 Char,l2 Char,Level 2 Head Char,heading 2 Char"/>
    <w:link w:val="2"/>
    <w:locked/>
    <w:rsid w:val="00C52770"/>
    <w:rPr>
      <w:rFonts w:ascii="Arial" w:eastAsia="黑体" w:hAnsi="Arial"/>
      <w:b/>
      <w:bCs/>
      <w:sz w:val="32"/>
      <w:szCs w:val="32"/>
      <w:lang w:bidi="ar-SA"/>
    </w:rPr>
  </w:style>
  <w:style w:type="character" w:customStyle="1" w:styleId="3Char">
    <w:name w:val="标题 3 Char"/>
    <w:link w:val="3"/>
    <w:semiHidden/>
    <w:locked/>
    <w:rsid w:val="00C52770"/>
    <w:rPr>
      <w:rFonts w:eastAsia="宋体"/>
      <w:b/>
      <w:bCs/>
      <w:sz w:val="32"/>
      <w:szCs w:val="32"/>
      <w:lang w:bidi="ar-SA"/>
    </w:rPr>
  </w:style>
  <w:style w:type="character" w:customStyle="1" w:styleId="4Char">
    <w:name w:val="标题 4 Char"/>
    <w:basedOn w:val="a0"/>
    <w:link w:val="4"/>
    <w:semiHidden/>
    <w:rsid w:val="002B7FB9"/>
    <w:rPr>
      <w:rFonts w:ascii="Cambria" w:eastAsia="宋体" w:hAnsi="Cambria" w:cs="Times New Roman"/>
      <w:b/>
      <w:bCs/>
      <w:kern w:val="2"/>
      <w:sz w:val="28"/>
      <w:szCs w:val="28"/>
    </w:rPr>
  </w:style>
  <w:style w:type="character" w:customStyle="1" w:styleId="5Char">
    <w:name w:val="标题 5 Char"/>
    <w:basedOn w:val="a0"/>
    <w:link w:val="5"/>
    <w:semiHidden/>
    <w:rsid w:val="002B7FB9"/>
    <w:rPr>
      <w:b/>
      <w:bCs/>
      <w:kern w:val="2"/>
      <w:sz w:val="28"/>
      <w:szCs w:val="28"/>
    </w:rPr>
  </w:style>
  <w:style w:type="character" w:customStyle="1" w:styleId="6Char">
    <w:name w:val="标题 6 Char"/>
    <w:basedOn w:val="a0"/>
    <w:link w:val="6"/>
    <w:semiHidden/>
    <w:rsid w:val="00371056"/>
    <w:rPr>
      <w:rFonts w:ascii="Arial" w:eastAsia="黑体" w:hAnsi="Arial"/>
      <w:b/>
      <w:bCs/>
      <w:kern w:val="2"/>
      <w:sz w:val="24"/>
      <w:szCs w:val="24"/>
    </w:rPr>
  </w:style>
  <w:style w:type="paragraph" w:styleId="a3">
    <w:name w:val="footer"/>
    <w:basedOn w:val="a"/>
    <w:link w:val="Char"/>
    <w:uiPriority w:val="99"/>
    <w:rsid w:val="00FD32EF"/>
    <w:pPr>
      <w:tabs>
        <w:tab w:val="center" w:pos="4153"/>
        <w:tab w:val="right" w:pos="8306"/>
      </w:tabs>
      <w:snapToGrid w:val="0"/>
      <w:jc w:val="left"/>
    </w:pPr>
    <w:rPr>
      <w:sz w:val="18"/>
      <w:szCs w:val="18"/>
    </w:rPr>
  </w:style>
  <w:style w:type="character" w:customStyle="1" w:styleId="Char">
    <w:name w:val="页脚 Char"/>
    <w:link w:val="a3"/>
    <w:uiPriority w:val="99"/>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paragraph" w:styleId="a6">
    <w:name w:val="header"/>
    <w:basedOn w:val="a"/>
    <w:link w:val="Char1"/>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locked/>
    <w:rsid w:val="00C52770"/>
    <w:rPr>
      <w:rFonts w:eastAsia="宋体"/>
      <w:kern w:val="2"/>
      <w:sz w:val="18"/>
      <w:szCs w:val="18"/>
      <w:lang w:val="en-US" w:eastAsia="zh-CN" w:bidi="ar-SA"/>
    </w:rPr>
  </w:style>
  <w:style w:type="paragraph" w:styleId="a7">
    <w:name w:val="Balloon Text"/>
    <w:basedOn w:val="a"/>
    <w:link w:val="Char2"/>
    <w:rsid w:val="00F73EAA"/>
    <w:rPr>
      <w:sz w:val="18"/>
      <w:szCs w:val="18"/>
    </w:rPr>
  </w:style>
  <w:style w:type="character" w:customStyle="1" w:styleId="Char2">
    <w:name w:val="批注框文本 Char"/>
    <w:link w:val="a7"/>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character" w:customStyle="1" w:styleId="Char3">
    <w:name w:val="日期 Char"/>
    <w:basedOn w:val="a0"/>
    <w:link w:val="a8"/>
    <w:rsid w:val="004F0E96"/>
    <w:rPr>
      <w:rFonts w:ascii="楷体_GB2312" w:eastAsia="楷体_GB2312"/>
      <w:kern w:val="2"/>
      <w:sz w:val="32"/>
      <w:lang w:val="en-US" w:eastAsia="zh-CN" w:bidi="ar-SA"/>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uiPriority w:val="99"/>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20">
    <w:name w:val="Body Text 2"/>
    <w:basedOn w:val="a"/>
    <w:link w:val="2Char0"/>
    <w:rsid w:val="004F0E96"/>
    <w:pPr>
      <w:spacing w:line="840" w:lineRule="exact"/>
      <w:jc w:val="center"/>
    </w:pPr>
    <w:rPr>
      <w:rFonts w:ascii="宋体" w:hAnsi="Courier New"/>
      <w:kern w:val="0"/>
      <w:szCs w:val="21"/>
      <w:lang/>
    </w:rPr>
  </w:style>
  <w:style w:type="paragraph" w:styleId="ab">
    <w:name w:val="List Paragraph"/>
    <w:basedOn w:val="a"/>
    <w:link w:val="Char5"/>
    <w:qFormat/>
    <w:rsid w:val="00C52770"/>
    <w:pPr>
      <w:ind w:firstLineChars="200" w:firstLine="420"/>
    </w:pPr>
    <w:rPr>
      <w:szCs w:val="24"/>
      <w:lang/>
    </w:rPr>
  </w:style>
  <w:style w:type="character" w:customStyle="1" w:styleId="Char5">
    <w:name w:val="列出段落 Char"/>
    <w:link w:val="ab"/>
    <w:qFormat/>
    <w:rsid w:val="007825D2"/>
    <w:rPr>
      <w:kern w:val="2"/>
      <w:sz w:val="21"/>
      <w:szCs w:val="24"/>
    </w:rPr>
  </w:style>
  <w:style w:type="paragraph" w:styleId="ac">
    <w:name w:val="Normal (Web)"/>
    <w:basedOn w:val="a"/>
    <w:uiPriority w:val="99"/>
    <w:rsid w:val="00C52770"/>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uiPriority w:val="99"/>
    <w:qFormat/>
    <w:rsid w:val="00C52770"/>
    <w:pPr>
      <w:ind w:firstLineChars="200" w:firstLine="420"/>
    </w:pPr>
    <w:rPr>
      <w:rFonts w:ascii="Calibri" w:hAnsi="Calibri"/>
      <w:szCs w:val="22"/>
    </w:rPr>
  </w:style>
  <w:style w:type="paragraph" w:styleId="ad">
    <w:name w:val="endnote text"/>
    <w:basedOn w:val="a"/>
    <w:link w:val="Char6"/>
    <w:rsid w:val="00C52770"/>
    <w:pPr>
      <w:snapToGrid w:val="0"/>
      <w:jc w:val="left"/>
    </w:pPr>
    <w:rPr>
      <w:kern w:val="0"/>
      <w:sz w:val="24"/>
      <w:szCs w:val="24"/>
      <w:lang/>
    </w:rPr>
  </w:style>
  <w:style w:type="character" w:customStyle="1" w:styleId="Char6">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uiPriority w:val="99"/>
    <w:rsid w:val="00C52770"/>
    <w:rPr>
      <w:rFonts w:cs="Times New Roman"/>
      <w:sz w:val="21"/>
      <w:szCs w:val="21"/>
    </w:rPr>
  </w:style>
  <w:style w:type="paragraph" w:styleId="af0">
    <w:name w:val="annotation text"/>
    <w:basedOn w:val="a"/>
    <w:link w:val="Char7"/>
    <w:rsid w:val="00C52770"/>
    <w:pPr>
      <w:jc w:val="left"/>
    </w:pPr>
    <w:rPr>
      <w:kern w:val="0"/>
      <w:sz w:val="24"/>
      <w:szCs w:val="24"/>
      <w:lang/>
    </w:rPr>
  </w:style>
  <w:style w:type="character" w:customStyle="1" w:styleId="Char7">
    <w:name w:val="批注文字 Char"/>
    <w:link w:val="af0"/>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uiPriority w:val="99"/>
    <w:rsid w:val="00C52770"/>
    <w:rPr>
      <w:color w:val="800080"/>
      <w:u w:val="single"/>
    </w:rPr>
  </w:style>
  <w:style w:type="paragraph" w:customStyle="1" w:styleId="ListParagraph">
    <w:name w:val="List Paragraph"/>
    <w:basedOn w:val="a"/>
    <w:rsid w:val="00501E8E"/>
    <w:pPr>
      <w:ind w:firstLineChars="200" w:firstLine="420"/>
    </w:pPr>
    <w:rPr>
      <w:rFonts w:ascii="Calibri" w:hAnsi="Calibri"/>
      <w:szCs w:val="22"/>
    </w:rPr>
  </w:style>
  <w:style w:type="paragraph" w:customStyle="1" w:styleId="af2">
    <w:name w:val="内页正文"/>
    <w:link w:val="Char8"/>
    <w:locked/>
    <w:rsid w:val="00501E8E"/>
    <w:pPr>
      <w:suppressAutoHyphens/>
      <w:spacing w:after="120"/>
      <w:jc w:val="both"/>
    </w:pPr>
    <w:rPr>
      <w:rFonts w:ascii="Arial" w:eastAsia="汉仪中等线简" w:hAnsi="Arial"/>
      <w:color w:val="000000"/>
      <w:sz w:val="18"/>
      <w:szCs w:val="18"/>
    </w:rPr>
  </w:style>
  <w:style w:type="character" w:customStyle="1" w:styleId="Char8">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NoSpacing">
    <w:name w:val="No Spacing"/>
    <w:rsid w:val="00271DEA"/>
    <w:pPr>
      <w:widowControl w:val="0"/>
      <w:jc w:val="both"/>
    </w:pPr>
    <w:rPr>
      <w:rFonts w:ascii="Calibri" w:hAnsi="Calibri"/>
      <w:kern w:val="2"/>
      <w:sz w:val="21"/>
      <w:szCs w:val="22"/>
    </w:rPr>
  </w:style>
  <w:style w:type="character" w:customStyle="1" w:styleId="CharChar15">
    <w:name w:val=" Char Char15"/>
    <w:basedOn w:val="a0"/>
    <w:rsid w:val="004F0E96"/>
    <w:rPr>
      <w:rFonts w:eastAsia="宋体"/>
      <w:b/>
      <w:bCs/>
      <w:kern w:val="44"/>
      <w:sz w:val="44"/>
      <w:szCs w:val="44"/>
      <w:lang w:val="en-US" w:eastAsia="zh-CN" w:bidi="ar-SA"/>
    </w:rPr>
  </w:style>
  <w:style w:type="character" w:customStyle="1" w:styleId="CharChar14">
    <w:name w:val=" Char Char14"/>
    <w:basedOn w:val="a0"/>
    <w:rsid w:val="004F0E96"/>
    <w:rPr>
      <w:rFonts w:eastAsia="宋体"/>
      <w:b/>
      <w:bCs/>
      <w:kern w:val="2"/>
      <w:sz w:val="32"/>
      <w:szCs w:val="32"/>
      <w:lang w:val="en-US" w:eastAsia="zh-CN" w:bidi="ar-SA"/>
    </w:rPr>
  </w:style>
  <w:style w:type="character" w:customStyle="1" w:styleId="CharChar13">
    <w:name w:val=" Char Char13"/>
    <w:basedOn w:val="a0"/>
    <w:rsid w:val="004F0E96"/>
    <w:rPr>
      <w:rFonts w:eastAsia="宋体"/>
      <w:kern w:val="2"/>
      <w:sz w:val="18"/>
      <w:szCs w:val="18"/>
      <w:lang w:val="en-US" w:eastAsia="zh-CN" w:bidi="ar-SA"/>
    </w:rPr>
  </w:style>
  <w:style w:type="character" w:customStyle="1" w:styleId="CharChar12">
    <w:name w:val=" Char Char12"/>
    <w:basedOn w:val="a0"/>
    <w:rsid w:val="004F0E96"/>
    <w:rPr>
      <w:rFonts w:eastAsia="宋体"/>
      <w:kern w:val="2"/>
      <w:sz w:val="18"/>
      <w:szCs w:val="18"/>
      <w:lang w:val="en-US" w:eastAsia="zh-CN" w:bidi="ar-SA"/>
    </w:rPr>
  </w:style>
  <w:style w:type="character" w:customStyle="1" w:styleId="Char10">
    <w:name w:val="正文文本缩进 Char1"/>
    <w:basedOn w:val="a0"/>
    <w:rsid w:val="004F0E96"/>
    <w:rPr>
      <w:kern w:val="2"/>
      <w:sz w:val="21"/>
      <w:szCs w:val="24"/>
    </w:rPr>
  </w:style>
  <w:style w:type="character" w:customStyle="1" w:styleId="Char11">
    <w:name w:val="日期 Char1"/>
    <w:basedOn w:val="a0"/>
    <w:rsid w:val="004F0E96"/>
    <w:rPr>
      <w:kern w:val="2"/>
      <w:sz w:val="21"/>
      <w:szCs w:val="24"/>
    </w:rPr>
  </w:style>
  <w:style w:type="paragraph" w:styleId="af3">
    <w:name w:val="Body Text"/>
    <w:basedOn w:val="a"/>
    <w:link w:val="Char9"/>
    <w:rsid w:val="004F0E96"/>
    <w:pPr>
      <w:spacing w:after="120"/>
    </w:pPr>
    <w:rPr>
      <w:rFonts w:eastAsia="Times New Roman"/>
      <w:szCs w:val="24"/>
      <w:lang w:val="en-US" w:eastAsia="zh-CN"/>
    </w:rPr>
  </w:style>
  <w:style w:type="character" w:customStyle="1" w:styleId="Char9">
    <w:name w:val="正文文本 Char"/>
    <w:basedOn w:val="a0"/>
    <w:link w:val="af3"/>
    <w:rsid w:val="00371056"/>
    <w:rPr>
      <w:rFonts w:eastAsia="Times New Roman"/>
      <w:kern w:val="2"/>
      <w:sz w:val="21"/>
      <w:szCs w:val="24"/>
      <w:lang w:val="en-US" w:eastAsia="zh-CN"/>
    </w:rPr>
  </w:style>
  <w:style w:type="character" w:customStyle="1" w:styleId="Char12">
    <w:name w:val="正文文本 Char1"/>
    <w:basedOn w:val="a0"/>
    <w:rsid w:val="004F0E96"/>
    <w:rPr>
      <w:kern w:val="2"/>
      <w:sz w:val="21"/>
      <w:szCs w:val="24"/>
    </w:rPr>
  </w:style>
  <w:style w:type="character" w:customStyle="1" w:styleId="Char13">
    <w:name w:val="批注框文本 Char1"/>
    <w:basedOn w:val="a0"/>
    <w:rsid w:val="004F0E96"/>
    <w:rPr>
      <w:kern w:val="2"/>
      <w:sz w:val="18"/>
      <w:szCs w:val="18"/>
    </w:rPr>
  </w:style>
  <w:style w:type="paragraph" w:styleId="21">
    <w:name w:val="Body Text Indent 2"/>
    <w:basedOn w:val="a"/>
    <w:link w:val="2Char1"/>
    <w:rsid w:val="004F0E96"/>
    <w:pPr>
      <w:spacing w:line="600" w:lineRule="exact"/>
      <w:ind w:firstLineChars="200" w:firstLine="600"/>
    </w:pPr>
    <w:rPr>
      <w:rFonts w:ascii="仿宋_GB2312" w:eastAsia="仿宋_GB2312" w:hAnsi="宋体"/>
      <w:sz w:val="30"/>
      <w:szCs w:val="30"/>
      <w:lang w:val="en-US" w:eastAsia="zh-CN"/>
    </w:rPr>
  </w:style>
  <w:style w:type="character" w:customStyle="1" w:styleId="2Char1">
    <w:name w:val="正文文本缩进 2 Char"/>
    <w:basedOn w:val="a0"/>
    <w:link w:val="21"/>
    <w:rsid w:val="00371056"/>
    <w:rPr>
      <w:rFonts w:ascii="仿宋_GB2312" w:eastAsia="仿宋_GB2312" w:hAnsi="宋体"/>
      <w:kern w:val="2"/>
      <w:sz w:val="30"/>
      <w:szCs w:val="30"/>
      <w:lang w:val="en-US" w:eastAsia="zh-CN"/>
    </w:rPr>
  </w:style>
  <w:style w:type="character" w:customStyle="1" w:styleId="2Char10">
    <w:name w:val="正文文本缩进 2 Char1"/>
    <w:basedOn w:val="a0"/>
    <w:rsid w:val="004F0E96"/>
    <w:rPr>
      <w:kern w:val="2"/>
      <w:sz w:val="21"/>
      <w:szCs w:val="24"/>
    </w:rPr>
  </w:style>
  <w:style w:type="character" w:customStyle="1" w:styleId="2Char11">
    <w:name w:val="正文文本 2 Char1"/>
    <w:basedOn w:val="a0"/>
    <w:rsid w:val="004F0E96"/>
    <w:rPr>
      <w:kern w:val="2"/>
      <w:sz w:val="21"/>
      <w:szCs w:val="24"/>
    </w:rPr>
  </w:style>
  <w:style w:type="paragraph" w:styleId="30">
    <w:name w:val="Body Text Indent 3"/>
    <w:basedOn w:val="a"/>
    <w:link w:val="3Char0"/>
    <w:rsid w:val="004F0E96"/>
    <w:pPr>
      <w:autoSpaceDE w:val="0"/>
      <w:autoSpaceDN w:val="0"/>
      <w:adjustRightInd w:val="0"/>
      <w:spacing w:line="760" w:lineRule="exact"/>
      <w:ind w:firstLine="560"/>
      <w:jc w:val="left"/>
    </w:pPr>
    <w:rPr>
      <w:rFonts w:ascii="仿宋_GB2312" w:eastAsia="仿宋_GB2312"/>
      <w:kern w:val="0"/>
      <w:sz w:val="30"/>
      <w:szCs w:val="28"/>
      <w:lang w:val="zh-CN" w:eastAsia="zh-CN"/>
    </w:rPr>
  </w:style>
  <w:style w:type="character" w:customStyle="1" w:styleId="3Char0">
    <w:name w:val="正文文本缩进 3 Char"/>
    <w:basedOn w:val="a0"/>
    <w:link w:val="30"/>
    <w:rsid w:val="00371056"/>
    <w:rPr>
      <w:rFonts w:ascii="仿宋_GB2312" w:eastAsia="仿宋_GB2312"/>
      <w:sz w:val="30"/>
      <w:szCs w:val="28"/>
      <w:lang w:val="zh-CN" w:eastAsia="zh-CN"/>
    </w:rPr>
  </w:style>
  <w:style w:type="character" w:customStyle="1" w:styleId="3Char1">
    <w:name w:val="正文文本缩进 3 Char1"/>
    <w:basedOn w:val="a0"/>
    <w:rsid w:val="004F0E96"/>
    <w:rPr>
      <w:kern w:val="2"/>
      <w:sz w:val="16"/>
      <w:szCs w:val="16"/>
    </w:rPr>
  </w:style>
  <w:style w:type="paragraph" w:styleId="31">
    <w:name w:val="Body Text 3"/>
    <w:basedOn w:val="a"/>
    <w:link w:val="3Char2"/>
    <w:rsid w:val="004F0E96"/>
    <w:pPr>
      <w:spacing w:line="840" w:lineRule="exact"/>
      <w:jc w:val="center"/>
    </w:pPr>
    <w:rPr>
      <w:rFonts w:ascii="方正大标宋简体" w:eastAsia="方正大标宋简体" w:hAnsi="宋体"/>
      <w:bCs/>
      <w:sz w:val="42"/>
      <w:szCs w:val="42"/>
      <w:lang w:val="en-US" w:eastAsia="zh-CN"/>
    </w:rPr>
  </w:style>
  <w:style w:type="character" w:customStyle="1" w:styleId="3Char2">
    <w:name w:val="正文文本 3 Char"/>
    <w:basedOn w:val="a0"/>
    <w:link w:val="31"/>
    <w:rsid w:val="00371056"/>
    <w:rPr>
      <w:rFonts w:ascii="方正大标宋简体" w:eastAsia="方正大标宋简体" w:hAnsi="宋体"/>
      <w:bCs/>
      <w:kern w:val="2"/>
      <w:sz w:val="42"/>
      <w:szCs w:val="42"/>
      <w:lang w:val="en-US" w:eastAsia="zh-CN"/>
    </w:rPr>
  </w:style>
  <w:style w:type="character" w:customStyle="1" w:styleId="3Char10">
    <w:name w:val="正文文本 3 Char1"/>
    <w:basedOn w:val="a0"/>
    <w:rsid w:val="004F0E96"/>
    <w:rPr>
      <w:kern w:val="2"/>
      <w:sz w:val="16"/>
      <w:szCs w:val="16"/>
    </w:rPr>
  </w:style>
  <w:style w:type="character" w:customStyle="1" w:styleId="Char14">
    <w:name w:val="纯文本 Char1"/>
    <w:basedOn w:val="a0"/>
    <w:rsid w:val="004F0E96"/>
    <w:rPr>
      <w:rFonts w:ascii="宋体" w:hAnsi="Courier New" w:cs="Courier New"/>
      <w:kern w:val="2"/>
      <w:sz w:val="21"/>
      <w:szCs w:val="21"/>
    </w:rPr>
  </w:style>
  <w:style w:type="character" w:customStyle="1" w:styleId="Chara">
    <w:name w:val="条款 Char"/>
    <w:link w:val="af4"/>
    <w:rsid w:val="004F0E96"/>
    <w:rPr>
      <w:rFonts w:ascii="仿宋_GB2312" w:eastAsia="仿宋_GB2312" w:hAnsi="Calibri"/>
      <w:color w:val="000000"/>
      <w:sz w:val="28"/>
      <w:lang w:bidi="ar-SA"/>
    </w:rPr>
  </w:style>
  <w:style w:type="paragraph" w:customStyle="1" w:styleId="af4">
    <w:name w:val="条款"/>
    <w:basedOn w:val="a"/>
    <w:link w:val="Chara"/>
    <w:rsid w:val="004F0E96"/>
    <w:pPr>
      <w:widowControl/>
      <w:wordWrap w:val="0"/>
      <w:adjustRightInd w:val="0"/>
      <w:spacing w:line="360" w:lineRule="auto"/>
      <w:ind w:right="272" w:firstLineChars="200" w:firstLine="560"/>
    </w:pPr>
    <w:rPr>
      <w:rFonts w:ascii="仿宋_GB2312" w:eastAsia="仿宋_GB2312" w:hAnsi="Calibri"/>
      <w:color w:val="000000"/>
      <w:kern w:val="0"/>
      <w:sz w:val="28"/>
      <w:lang/>
    </w:rPr>
  </w:style>
  <w:style w:type="paragraph" w:styleId="af5">
    <w:name w:val="footnote text"/>
    <w:basedOn w:val="a"/>
    <w:link w:val="Charb"/>
    <w:rsid w:val="004F0E96"/>
    <w:pPr>
      <w:snapToGrid w:val="0"/>
      <w:jc w:val="left"/>
    </w:pPr>
    <w:rPr>
      <w:rFonts w:eastAsia="Times New Roman"/>
      <w:sz w:val="18"/>
      <w:szCs w:val="18"/>
      <w:lang w:val="en-US" w:eastAsia="zh-CN"/>
    </w:rPr>
  </w:style>
  <w:style w:type="character" w:customStyle="1" w:styleId="Charb">
    <w:name w:val="脚注文本 Char"/>
    <w:basedOn w:val="a0"/>
    <w:link w:val="af5"/>
    <w:rsid w:val="00E71441"/>
    <w:rPr>
      <w:rFonts w:eastAsia="Times New Roman"/>
      <w:kern w:val="2"/>
      <w:sz w:val="18"/>
      <w:szCs w:val="18"/>
      <w:lang w:val="en-US" w:eastAsia="zh-CN"/>
    </w:rPr>
  </w:style>
  <w:style w:type="character" w:customStyle="1" w:styleId="Char15">
    <w:name w:val="脚注文本 Char1"/>
    <w:basedOn w:val="a0"/>
    <w:rsid w:val="004F0E96"/>
    <w:rPr>
      <w:kern w:val="2"/>
      <w:sz w:val="18"/>
      <w:szCs w:val="18"/>
    </w:rPr>
  </w:style>
  <w:style w:type="paragraph" w:styleId="af6">
    <w:name w:val="annotation subject"/>
    <w:basedOn w:val="af0"/>
    <w:next w:val="af0"/>
    <w:link w:val="Charc"/>
    <w:rsid w:val="004F0E96"/>
    <w:rPr>
      <w:b/>
      <w:bCs/>
      <w:kern w:val="2"/>
      <w:sz w:val="21"/>
      <w:lang w:val="en-US" w:eastAsia="zh-CN"/>
    </w:rPr>
  </w:style>
  <w:style w:type="character" w:customStyle="1" w:styleId="Charc">
    <w:name w:val="批注主题 Char"/>
    <w:basedOn w:val="Char7"/>
    <w:link w:val="af6"/>
    <w:rsid w:val="00371056"/>
    <w:rPr>
      <w:b/>
      <w:bCs/>
      <w:kern w:val="2"/>
      <w:sz w:val="21"/>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qFormat/>
    <w:rsid w:val="00D76F42"/>
    <w:pPr>
      <w:numPr>
        <w:numId w:val="3"/>
      </w:numPr>
      <w:tabs>
        <w:tab w:val="left" w:pos="2127"/>
      </w:tabs>
      <w:adjustRightInd w:val="0"/>
      <w:snapToGrid w:val="0"/>
      <w:spacing w:line="540" w:lineRule="exact"/>
      <w:ind w:left="988"/>
    </w:pPr>
    <w:rPr>
      <w:rFonts w:ascii="仿宋_GB2312" w:eastAsia="仿宋_GB2312" w:hAnsi="宋体"/>
      <w:kern w:val="0"/>
      <w:sz w:val="30"/>
      <w:szCs w:val="30"/>
      <w:lang/>
    </w:rPr>
  </w:style>
  <w:style w:type="character" w:customStyle="1" w:styleId="1Char0">
    <w:name w:val="样式1 Char"/>
    <w:link w:val="1"/>
    <w:locked/>
    <w:rsid w:val="00D76F42"/>
    <w:rPr>
      <w:rFonts w:ascii="仿宋_GB2312" w:eastAsia="仿宋_GB2312" w:hAnsi="宋体"/>
      <w:sz w:val="30"/>
      <w:szCs w:val="30"/>
    </w:rPr>
  </w:style>
  <w:style w:type="paragraph" w:customStyle="1" w:styleId="SSE">
    <w:name w:val="SSE正文"/>
    <w:basedOn w:val="a"/>
    <w:link w:val="SSEChar"/>
    <w:qFormat/>
    <w:rsid w:val="004D3CA9"/>
    <w:pPr>
      <w:ind w:firstLineChars="200" w:firstLine="200"/>
    </w:pPr>
    <w:rPr>
      <w:rFonts w:eastAsia="仿宋_GB2312"/>
      <w:sz w:val="28"/>
      <w:szCs w:val="28"/>
    </w:rPr>
  </w:style>
  <w:style w:type="character" w:customStyle="1" w:styleId="SSEChar">
    <w:name w:val="SSE正文 Char"/>
    <w:basedOn w:val="a0"/>
    <w:link w:val="SSE"/>
    <w:rsid w:val="004D3CA9"/>
    <w:rPr>
      <w:rFonts w:eastAsia="仿宋_GB2312"/>
      <w:kern w:val="2"/>
      <w:sz w:val="28"/>
      <w:szCs w:val="28"/>
    </w:rPr>
  </w:style>
  <w:style w:type="paragraph" w:styleId="af7">
    <w:name w:val="Block Text"/>
    <w:basedOn w:val="a"/>
    <w:uiPriority w:val="99"/>
    <w:unhideWhenUsed/>
    <w:rsid w:val="00D07D94"/>
    <w:pPr>
      <w:widowControl/>
      <w:spacing w:after="240"/>
      <w:jc w:val="left"/>
    </w:pPr>
    <w:rPr>
      <w:kern w:val="0"/>
      <w:sz w:val="24"/>
      <w:lang w:eastAsia="en-US"/>
    </w:rPr>
  </w:style>
  <w:style w:type="character" w:styleId="af8">
    <w:name w:val="Strong"/>
    <w:basedOn w:val="a0"/>
    <w:uiPriority w:val="22"/>
    <w:qFormat/>
    <w:rsid w:val="00F247F7"/>
    <w:rPr>
      <w:b/>
      <w:bCs/>
    </w:rPr>
  </w:style>
  <w:style w:type="paragraph" w:customStyle="1" w:styleId="af9">
    <w:name w:val="默认"/>
    <w:rsid w:val="005B3346"/>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character" w:styleId="afa">
    <w:name w:val="footnote reference"/>
    <w:basedOn w:val="a0"/>
    <w:unhideWhenUsed/>
    <w:rsid w:val="00E71441"/>
    <w:rPr>
      <w:vertAlign w:val="superscript"/>
    </w:rPr>
  </w:style>
  <w:style w:type="paragraph" w:customStyle="1" w:styleId="MessageHeading">
    <w:name w:val="Message Heading"/>
    <w:basedOn w:val="a"/>
    <w:next w:val="a"/>
    <w:rsid w:val="00AC495F"/>
    <w:pPr>
      <w:widowControl/>
      <w:spacing w:after="120" w:line="320" w:lineRule="atLeast"/>
      <w:jc w:val="left"/>
    </w:pPr>
    <w:rPr>
      <w:rFonts w:ascii="Frutiger 45 Light" w:eastAsia="华文楷体" w:hAnsi="Frutiger 45 Light"/>
      <w:b/>
      <w:color w:val="3783FF"/>
      <w:kern w:val="0"/>
      <w:sz w:val="28"/>
    </w:rPr>
  </w:style>
  <w:style w:type="paragraph" w:customStyle="1" w:styleId="SSE1">
    <w:name w:val="SSE标题1"/>
    <w:basedOn w:val="10"/>
    <w:link w:val="SSE1Char"/>
    <w:qFormat/>
    <w:rsid w:val="00D44F1A"/>
    <w:pPr>
      <w:spacing w:before="0" w:after="120" w:line="240" w:lineRule="auto"/>
      <w:ind w:left="1232" w:hanging="630"/>
    </w:pPr>
    <w:rPr>
      <w:rFonts w:eastAsia="黑体"/>
      <w:sz w:val="30"/>
      <w:szCs w:val="30"/>
      <w:lang w:val="en-US" w:eastAsia="zh-CN"/>
    </w:rPr>
  </w:style>
  <w:style w:type="character" w:customStyle="1" w:styleId="SSE1Char">
    <w:name w:val="SSE标题1 Char"/>
    <w:basedOn w:val="a0"/>
    <w:link w:val="SSE1"/>
    <w:rsid w:val="00D44F1A"/>
    <w:rPr>
      <w:rFonts w:eastAsia="黑体"/>
      <w:b/>
      <w:bCs/>
      <w:kern w:val="44"/>
      <w:sz w:val="30"/>
      <w:szCs w:val="30"/>
    </w:rPr>
  </w:style>
  <w:style w:type="paragraph" w:customStyle="1" w:styleId="SSE0">
    <w:name w:val="SSE标题0"/>
    <w:basedOn w:val="a"/>
    <w:link w:val="SSE0Char"/>
    <w:qFormat/>
    <w:rsid w:val="00D44F1A"/>
    <w:pPr>
      <w:spacing w:before="100" w:beforeAutospacing="1" w:after="100" w:afterAutospacing="1"/>
      <w:jc w:val="center"/>
    </w:pPr>
    <w:rPr>
      <w:rFonts w:eastAsia="华文中宋"/>
      <w:b/>
      <w:sz w:val="44"/>
      <w:szCs w:val="44"/>
    </w:rPr>
  </w:style>
  <w:style w:type="character" w:customStyle="1" w:styleId="SSE0Char">
    <w:name w:val="SSE标题0 Char"/>
    <w:basedOn w:val="a0"/>
    <w:link w:val="SSE0"/>
    <w:rsid w:val="00D44F1A"/>
    <w:rPr>
      <w:rFonts w:eastAsia="华文中宋"/>
      <w:b/>
      <w:kern w:val="2"/>
      <w:sz w:val="44"/>
      <w:szCs w:val="44"/>
    </w:rPr>
  </w:style>
  <w:style w:type="paragraph" w:customStyle="1" w:styleId="HTML">
    <w:name w:val="Стандартный HTML"/>
    <w:basedOn w:val="a"/>
    <w:rsid w:val="009B2C2E"/>
    <w:pPr>
      <w:widowControl/>
      <w:suppressAutoHyphens/>
      <w:jc w:val="left"/>
    </w:pPr>
    <w:rPr>
      <w:rFonts w:ascii="Courier New" w:hAnsi="Courier New" w:cs="Courier New"/>
      <w:kern w:val="1"/>
      <w:sz w:val="20"/>
      <w:lang w:eastAsia="ar-SA"/>
    </w:rPr>
  </w:style>
  <w:style w:type="paragraph" w:styleId="afb">
    <w:name w:val="Title"/>
    <w:basedOn w:val="a"/>
    <w:next w:val="afc"/>
    <w:link w:val="Chard"/>
    <w:qFormat/>
    <w:rsid w:val="009B2C2E"/>
    <w:pPr>
      <w:widowControl/>
      <w:suppressAutoHyphens/>
      <w:overflowPunct w:val="0"/>
      <w:autoSpaceDE w:val="0"/>
      <w:jc w:val="center"/>
    </w:pPr>
    <w:rPr>
      <w:rFonts w:ascii="ClassGarmnd BT" w:hAnsi="ClassGarmnd BT" w:cs="ClassGarmnd BT"/>
      <w:b/>
      <w:kern w:val="1"/>
      <w:sz w:val="32"/>
      <w:lang w:val="en-AU" w:eastAsia="ar-SA"/>
    </w:rPr>
  </w:style>
  <w:style w:type="paragraph" w:styleId="afc">
    <w:name w:val="Subtitle"/>
    <w:basedOn w:val="a"/>
    <w:next w:val="a"/>
    <w:link w:val="Chare"/>
    <w:qFormat/>
    <w:rsid w:val="009B2C2E"/>
    <w:pPr>
      <w:spacing w:before="240" w:after="60" w:line="312" w:lineRule="auto"/>
      <w:jc w:val="center"/>
      <w:outlineLvl w:val="1"/>
    </w:pPr>
    <w:rPr>
      <w:rFonts w:ascii="Cambria" w:hAnsi="Cambria"/>
      <w:b/>
      <w:bCs/>
      <w:kern w:val="28"/>
      <w:sz w:val="32"/>
      <w:szCs w:val="32"/>
    </w:rPr>
  </w:style>
  <w:style w:type="character" w:customStyle="1" w:styleId="Chare">
    <w:name w:val="副标题 Char"/>
    <w:basedOn w:val="a0"/>
    <w:link w:val="afc"/>
    <w:rsid w:val="009B2C2E"/>
    <w:rPr>
      <w:rFonts w:ascii="Cambria" w:hAnsi="Cambria" w:cs="Times New Roman"/>
      <w:b/>
      <w:bCs/>
      <w:kern w:val="28"/>
      <w:sz w:val="32"/>
      <w:szCs w:val="32"/>
    </w:rPr>
  </w:style>
  <w:style w:type="character" w:customStyle="1" w:styleId="Chard">
    <w:name w:val="标题 Char"/>
    <w:basedOn w:val="a0"/>
    <w:link w:val="afb"/>
    <w:rsid w:val="009B2C2E"/>
    <w:rPr>
      <w:rFonts w:ascii="ClassGarmnd BT" w:eastAsia="宋体" w:hAnsi="ClassGarmnd BT" w:cs="ClassGarmnd BT"/>
      <w:b/>
      <w:kern w:val="1"/>
      <w:sz w:val="32"/>
      <w:lang w:val="en-AU" w:eastAsia="ar-SA"/>
    </w:rPr>
  </w:style>
  <w:style w:type="paragraph" w:customStyle="1" w:styleId="22">
    <w:name w:val="Основной текст 2"/>
    <w:basedOn w:val="a"/>
    <w:rsid w:val="009B2C2E"/>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rsid w:val="009B2C2E"/>
    <w:pPr>
      <w:suppressAutoHyphens/>
      <w:ind w:left="720"/>
    </w:pPr>
    <w:rPr>
      <w:kern w:val="1"/>
      <w:sz w:val="32"/>
      <w:szCs w:val="24"/>
      <w:lang w:eastAsia="ar-SA"/>
    </w:rPr>
  </w:style>
  <w:style w:type="paragraph" w:customStyle="1" w:styleId="Style1">
    <w:name w:val="Style1"/>
    <w:basedOn w:val="a"/>
    <w:rsid w:val="009B2C2E"/>
    <w:pPr>
      <w:numPr>
        <w:numId w:val="4"/>
      </w:numPr>
      <w:suppressAutoHyphens/>
    </w:pPr>
    <w:rPr>
      <w:kern w:val="1"/>
      <w:szCs w:val="24"/>
      <w:lang w:eastAsia="ar-SA"/>
    </w:rPr>
  </w:style>
  <w:style w:type="character" w:customStyle="1" w:styleId="Charf">
    <w:name w:val="语句 Char"/>
    <w:link w:val="afd"/>
    <w:locked/>
    <w:rsid w:val="00371056"/>
    <w:rPr>
      <w:rFonts w:ascii="仿宋_GB2312" w:eastAsia="仿宋_GB2312"/>
      <w:b/>
      <w:i/>
      <w:sz w:val="30"/>
      <w:szCs w:val="30"/>
    </w:rPr>
  </w:style>
  <w:style w:type="paragraph" w:customStyle="1" w:styleId="afd">
    <w:name w:val="语句"/>
    <w:basedOn w:val="a"/>
    <w:link w:val="Charf"/>
    <w:qFormat/>
    <w:rsid w:val="00371056"/>
    <w:pPr>
      <w:widowControl/>
      <w:snapToGrid w:val="0"/>
      <w:spacing w:line="540" w:lineRule="exact"/>
      <w:ind w:firstLineChars="189" w:firstLine="567"/>
    </w:pPr>
    <w:rPr>
      <w:rFonts w:ascii="仿宋_GB2312" w:eastAsia="仿宋_GB2312"/>
      <w:b/>
      <w:i/>
      <w:kern w:val="0"/>
      <w:sz w:val="30"/>
      <w:szCs w:val="30"/>
      <w:lang/>
    </w:rPr>
  </w:style>
  <w:style w:type="character" w:customStyle="1" w:styleId="KKChar">
    <w:name w:val="KK一级 Char"/>
    <w:link w:val="KK"/>
    <w:locked/>
    <w:rsid w:val="00371056"/>
    <w:rPr>
      <w:rFonts w:ascii="仿宋_GB2312" w:eastAsia="仿宋_GB2312" w:hAnsi="Calibri"/>
      <w:b/>
      <w:bCs/>
      <w:sz w:val="30"/>
      <w:szCs w:val="30"/>
    </w:rPr>
  </w:style>
  <w:style w:type="paragraph" w:customStyle="1" w:styleId="KK">
    <w:name w:val="KK一级"/>
    <w:basedOn w:val="a"/>
    <w:link w:val="KKChar"/>
    <w:qFormat/>
    <w:rsid w:val="00371056"/>
    <w:pPr>
      <w:spacing w:line="600" w:lineRule="exact"/>
      <w:jc w:val="left"/>
    </w:pPr>
    <w:rPr>
      <w:rFonts w:ascii="仿宋_GB2312" w:eastAsia="仿宋_GB2312" w:hAnsi="Calibri"/>
      <w:b/>
      <w:bCs/>
      <w:kern w:val="0"/>
      <w:sz w:val="30"/>
      <w:szCs w:val="30"/>
      <w:lang/>
    </w:rPr>
  </w:style>
  <w:style w:type="character" w:customStyle="1" w:styleId="KKChar0">
    <w:name w:val="KK二级 Char"/>
    <w:link w:val="KK0"/>
    <w:locked/>
    <w:rsid w:val="00371056"/>
    <w:rPr>
      <w:rFonts w:ascii="仿宋_GB2312" w:eastAsia="仿宋_GB2312" w:hAnsi="Calibri"/>
      <w:b/>
      <w:bCs/>
      <w:sz w:val="30"/>
      <w:szCs w:val="30"/>
    </w:rPr>
  </w:style>
  <w:style w:type="paragraph" w:customStyle="1" w:styleId="KK0">
    <w:name w:val="KK二级"/>
    <w:basedOn w:val="a"/>
    <w:link w:val="KKChar0"/>
    <w:qFormat/>
    <w:rsid w:val="00371056"/>
    <w:pPr>
      <w:spacing w:line="600" w:lineRule="exact"/>
      <w:jc w:val="left"/>
    </w:pPr>
    <w:rPr>
      <w:rFonts w:ascii="仿宋_GB2312" w:eastAsia="仿宋_GB2312" w:hAnsi="Calibri"/>
      <w:b/>
      <w:bCs/>
      <w:kern w:val="0"/>
      <w:sz w:val="30"/>
      <w:szCs w:val="30"/>
      <w:lang/>
    </w:rPr>
  </w:style>
  <w:style w:type="character" w:customStyle="1" w:styleId="eeeChar">
    <w:name w:val="eee Char"/>
    <w:link w:val="eee"/>
    <w:locked/>
    <w:rsid w:val="00371056"/>
    <w:rPr>
      <w:rFonts w:ascii="宋体" w:hAnsi="宋体"/>
      <w:sz w:val="24"/>
      <w:szCs w:val="24"/>
    </w:rPr>
  </w:style>
  <w:style w:type="paragraph" w:customStyle="1" w:styleId="eee">
    <w:name w:val="eee"/>
    <w:basedOn w:val="a"/>
    <w:link w:val="eeeChar"/>
    <w:qFormat/>
    <w:rsid w:val="00371056"/>
    <w:pPr>
      <w:autoSpaceDE w:val="0"/>
      <w:autoSpaceDN w:val="0"/>
      <w:adjustRightInd w:val="0"/>
      <w:spacing w:line="360" w:lineRule="auto"/>
      <w:ind w:firstLineChars="200" w:firstLine="480"/>
    </w:pPr>
    <w:rPr>
      <w:rFonts w:ascii="宋体" w:hAnsi="宋体"/>
      <w:kern w:val="0"/>
      <w:sz w:val="24"/>
      <w:szCs w:val="24"/>
      <w:lang/>
    </w:rPr>
  </w:style>
  <w:style w:type="character" w:customStyle="1" w:styleId="SSEChar0">
    <w:name w:val="SSE内容提要正文 Char"/>
    <w:link w:val="SSE2"/>
    <w:locked/>
    <w:rsid w:val="00371056"/>
    <w:rPr>
      <w:rFonts w:ascii="仿宋_GB2312" w:eastAsia="仿宋_GB2312"/>
      <w:sz w:val="28"/>
    </w:rPr>
  </w:style>
  <w:style w:type="paragraph" w:customStyle="1" w:styleId="SSE2">
    <w:name w:val="SSE内容提要正文"/>
    <w:basedOn w:val="a"/>
    <w:link w:val="SSEChar0"/>
    <w:rsid w:val="00371056"/>
    <w:pPr>
      <w:ind w:firstLineChars="200" w:firstLine="560"/>
    </w:pPr>
    <w:rPr>
      <w:rFonts w:ascii="仿宋_GB2312" w:eastAsia="仿宋_GB2312"/>
      <w:kern w:val="0"/>
      <w:sz w:val="28"/>
      <w:lang/>
    </w:rPr>
  </w:style>
  <w:style w:type="character" w:customStyle="1" w:styleId="SSEChar1">
    <w:name w:val="SSE资料来源 Char"/>
    <w:link w:val="SSE3"/>
    <w:locked/>
    <w:rsid w:val="00371056"/>
    <w:rPr>
      <w:rFonts w:ascii="仿宋_GB2312" w:eastAsia="仿宋_GB2312"/>
      <w:color w:val="000000"/>
    </w:rPr>
  </w:style>
  <w:style w:type="paragraph" w:customStyle="1" w:styleId="SSE3">
    <w:name w:val="SSE资料来源"/>
    <w:basedOn w:val="a"/>
    <w:link w:val="SSEChar1"/>
    <w:rsid w:val="00371056"/>
    <w:pPr>
      <w:spacing w:after="100" w:afterAutospacing="1"/>
      <w:ind w:firstLineChars="200" w:firstLine="200"/>
    </w:pPr>
    <w:rPr>
      <w:rFonts w:ascii="仿宋_GB2312" w:eastAsia="仿宋_GB2312"/>
      <w:color w:val="000000"/>
      <w:kern w:val="0"/>
      <w:sz w:val="20"/>
      <w:lang/>
    </w:rPr>
  </w:style>
  <w:style w:type="character" w:customStyle="1" w:styleId="SSE2Char">
    <w:name w:val="SSE标题2 Char"/>
    <w:link w:val="SSE20"/>
    <w:locked/>
    <w:rsid w:val="00371056"/>
    <w:rPr>
      <w:rFonts w:ascii="仿宋_GB2312" w:eastAsia="仿宋_GB2312"/>
      <w:b/>
      <w:bCs/>
      <w:sz w:val="28"/>
      <w:szCs w:val="28"/>
    </w:rPr>
  </w:style>
  <w:style w:type="paragraph" w:customStyle="1" w:styleId="SSE20">
    <w:name w:val="SSE标题2"/>
    <w:basedOn w:val="2"/>
    <w:link w:val="SSE2Char"/>
    <w:qFormat/>
    <w:rsid w:val="00371056"/>
    <w:pPr>
      <w:spacing w:beforeLines="50" w:after="0" w:line="240" w:lineRule="auto"/>
    </w:pPr>
    <w:rPr>
      <w:rFonts w:ascii="仿宋_GB2312" w:eastAsia="仿宋_GB2312" w:hAnsi="Times New Roman"/>
      <w:sz w:val="28"/>
      <w:szCs w:val="28"/>
    </w:rPr>
  </w:style>
  <w:style w:type="character" w:customStyle="1" w:styleId="SSEChar2">
    <w:name w:val="SSE表格文字 Char"/>
    <w:link w:val="SSE4"/>
    <w:locked/>
    <w:rsid w:val="00371056"/>
    <w:rPr>
      <w:rFonts w:ascii="仿宋_GB2312" w:eastAsia="仿宋_GB2312"/>
      <w:color w:val="000000"/>
      <w:sz w:val="24"/>
      <w:szCs w:val="24"/>
    </w:rPr>
  </w:style>
  <w:style w:type="paragraph" w:customStyle="1" w:styleId="SSE4">
    <w:name w:val="SSE表格文字"/>
    <w:basedOn w:val="a"/>
    <w:link w:val="SSEChar2"/>
    <w:rsid w:val="00371056"/>
    <w:pPr>
      <w:widowControl/>
      <w:jc w:val="center"/>
    </w:pPr>
    <w:rPr>
      <w:rFonts w:ascii="仿宋_GB2312" w:eastAsia="仿宋_GB2312"/>
      <w:color w:val="000000"/>
      <w:kern w:val="0"/>
      <w:sz w:val="24"/>
      <w:szCs w:val="24"/>
      <w:lang/>
    </w:rPr>
  </w:style>
  <w:style w:type="character" w:customStyle="1" w:styleId="SSEChar3">
    <w:name w:val="SSE图表标题 Char"/>
    <w:link w:val="SSE5"/>
    <w:locked/>
    <w:rsid w:val="00371056"/>
    <w:rPr>
      <w:rFonts w:ascii="仿宋_GB2312" w:eastAsia="仿宋_GB2312"/>
      <w:b/>
      <w:bCs/>
      <w:color w:val="000000"/>
      <w:sz w:val="24"/>
      <w:szCs w:val="24"/>
    </w:rPr>
  </w:style>
  <w:style w:type="paragraph" w:customStyle="1" w:styleId="SSE5">
    <w:name w:val="SSE图表标题"/>
    <w:basedOn w:val="6"/>
    <w:link w:val="SSEChar3"/>
    <w:rsid w:val="00371056"/>
    <w:pPr>
      <w:spacing w:beforeLines="50" w:after="0" w:line="240" w:lineRule="auto"/>
      <w:jc w:val="center"/>
    </w:pPr>
    <w:rPr>
      <w:rFonts w:ascii="仿宋_GB2312" w:eastAsia="仿宋_GB2312" w:hAnsi="Times New Roman"/>
      <w:color w:val="000000"/>
      <w:kern w:val="0"/>
      <w:lang/>
    </w:rPr>
  </w:style>
  <w:style w:type="character" w:customStyle="1" w:styleId="12">
    <w:name w:val="标题 1 字符"/>
    <w:uiPriority w:val="9"/>
    <w:rsid w:val="00371056"/>
    <w:rPr>
      <w:rFonts w:ascii="Calibri" w:eastAsia="宋体" w:hAnsi="Calibri" w:cs="Times New Roman" w:hint="default"/>
      <w:b/>
      <w:bCs/>
      <w:kern w:val="44"/>
      <w:sz w:val="44"/>
      <w:szCs w:val="44"/>
    </w:rPr>
  </w:style>
  <w:style w:type="character" w:customStyle="1" w:styleId="23">
    <w:name w:val="标题 2 字符"/>
    <w:uiPriority w:val="9"/>
    <w:semiHidden/>
    <w:rsid w:val="00371056"/>
    <w:rPr>
      <w:rFonts w:ascii="Cambria" w:eastAsia="宋体" w:hAnsi="Cambria" w:cs="Times New Roman" w:hint="default"/>
      <w:b/>
      <w:bCs/>
      <w:sz w:val="32"/>
      <w:szCs w:val="32"/>
    </w:rPr>
  </w:style>
  <w:style w:type="character" w:customStyle="1" w:styleId="32">
    <w:name w:val="标题 3 字符"/>
    <w:uiPriority w:val="9"/>
    <w:semiHidden/>
    <w:rsid w:val="00371056"/>
    <w:rPr>
      <w:rFonts w:ascii="Calibri" w:eastAsia="宋体" w:hAnsi="Calibri" w:cs="Times New Roman" w:hint="default"/>
      <w:b/>
      <w:bCs/>
      <w:sz w:val="32"/>
      <w:szCs w:val="32"/>
    </w:rPr>
  </w:style>
  <w:style w:type="character" w:customStyle="1" w:styleId="40">
    <w:name w:val="标题 4 字符"/>
    <w:uiPriority w:val="9"/>
    <w:semiHidden/>
    <w:rsid w:val="00371056"/>
    <w:rPr>
      <w:rFonts w:ascii="Cambria" w:eastAsia="宋体" w:hAnsi="Cambria" w:cs="Times New Roman" w:hint="default"/>
      <w:b/>
      <w:bCs/>
      <w:sz w:val="28"/>
      <w:szCs w:val="28"/>
    </w:rPr>
  </w:style>
  <w:style w:type="character" w:customStyle="1" w:styleId="60">
    <w:name w:val="标题 6 字符"/>
    <w:uiPriority w:val="9"/>
    <w:semiHidden/>
    <w:rsid w:val="00371056"/>
    <w:rPr>
      <w:rFonts w:ascii="Cambria" w:eastAsia="宋体" w:hAnsi="Cambria" w:cs="Times New Roman" w:hint="default"/>
      <w:b/>
      <w:bCs/>
      <w:sz w:val="24"/>
      <w:szCs w:val="24"/>
    </w:rPr>
  </w:style>
  <w:style w:type="character" w:customStyle="1" w:styleId="afe">
    <w:name w:val="页眉 字符"/>
    <w:uiPriority w:val="99"/>
    <w:semiHidden/>
    <w:rsid w:val="00371056"/>
    <w:rPr>
      <w:rFonts w:ascii="Calibri" w:eastAsia="宋体" w:hAnsi="Calibri" w:cs="Times New Roman" w:hint="default"/>
      <w:sz w:val="18"/>
      <w:szCs w:val="18"/>
    </w:rPr>
  </w:style>
  <w:style w:type="character" w:customStyle="1" w:styleId="aff">
    <w:name w:val="页脚 字符"/>
    <w:uiPriority w:val="99"/>
    <w:semiHidden/>
    <w:rsid w:val="00371056"/>
    <w:rPr>
      <w:rFonts w:ascii="Calibri" w:eastAsia="宋体" w:hAnsi="Calibri" w:cs="Times New Roman" w:hint="default"/>
      <w:sz w:val="18"/>
      <w:szCs w:val="18"/>
    </w:rPr>
  </w:style>
  <w:style w:type="character" w:customStyle="1" w:styleId="aff0">
    <w:name w:val="正文文本缩进 字符"/>
    <w:uiPriority w:val="99"/>
    <w:semiHidden/>
    <w:rsid w:val="00371056"/>
    <w:rPr>
      <w:rFonts w:ascii="Calibri" w:eastAsia="宋体" w:hAnsi="Calibri" w:cs="Times New Roman" w:hint="default"/>
    </w:rPr>
  </w:style>
  <w:style w:type="character" w:customStyle="1" w:styleId="aff1">
    <w:name w:val="批注框文本 字符"/>
    <w:uiPriority w:val="99"/>
    <w:semiHidden/>
    <w:rsid w:val="00371056"/>
    <w:rPr>
      <w:rFonts w:ascii="Calibri" w:eastAsia="宋体" w:hAnsi="Calibri" w:cs="Times New Roman" w:hint="default"/>
      <w:sz w:val="18"/>
      <w:szCs w:val="18"/>
    </w:rPr>
  </w:style>
  <w:style w:type="character" w:customStyle="1" w:styleId="aff2">
    <w:name w:val="日期 字符"/>
    <w:uiPriority w:val="99"/>
    <w:semiHidden/>
    <w:rsid w:val="00371056"/>
    <w:rPr>
      <w:rFonts w:ascii="Calibri" w:eastAsia="宋体" w:hAnsi="Calibri" w:cs="Times New Roman" w:hint="default"/>
    </w:rPr>
  </w:style>
  <w:style w:type="character" w:customStyle="1" w:styleId="aff3">
    <w:name w:val="纯文本 字符"/>
    <w:uiPriority w:val="99"/>
    <w:semiHidden/>
    <w:rsid w:val="00371056"/>
    <w:rPr>
      <w:rFonts w:ascii="宋体" w:eastAsia="宋体" w:hAnsi="Courier New" w:cs="Courier New" w:hint="eastAsia"/>
    </w:rPr>
  </w:style>
  <w:style w:type="character" w:customStyle="1" w:styleId="24">
    <w:name w:val="正文文本 2 字符"/>
    <w:uiPriority w:val="99"/>
    <w:semiHidden/>
    <w:rsid w:val="00371056"/>
    <w:rPr>
      <w:rFonts w:ascii="Calibri" w:eastAsia="宋体" w:hAnsi="Calibri" w:cs="Times New Roman" w:hint="default"/>
    </w:rPr>
  </w:style>
  <w:style w:type="character" w:customStyle="1" w:styleId="Char16">
    <w:name w:val="尾注文本 Char1"/>
    <w:basedOn w:val="a0"/>
    <w:locked/>
    <w:rsid w:val="00371056"/>
    <w:rPr>
      <w:rFonts w:ascii="Times New Roman" w:eastAsia="宋体" w:hAnsi="Times New Roman" w:cs="Times New Roman"/>
      <w:kern w:val="0"/>
      <w:sz w:val="24"/>
      <w:szCs w:val="24"/>
    </w:rPr>
  </w:style>
  <w:style w:type="character" w:customStyle="1" w:styleId="aff4">
    <w:name w:val="尾注文本 字符"/>
    <w:uiPriority w:val="99"/>
    <w:semiHidden/>
    <w:rsid w:val="00371056"/>
    <w:rPr>
      <w:rFonts w:ascii="Calibri" w:eastAsia="宋体" w:hAnsi="Calibri" w:cs="Times New Roman" w:hint="default"/>
    </w:rPr>
  </w:style>
  <w:style w:type="character" w:customStyle="1" w:styleId="Char17">
    <w:name w:val="批注文字 Char1"/>
    <w:basedOn w:val="a0"/>
    <w:locked/>
    <w:rsid w:val="00371056"/>
    <w:rPr>
      <w:rFonts w:ascii="Times New Roman" w:eastAsia="宋体" w:hAnsi="Times New Roman" w:cs="Times New Roman"/>
      <w:kern w:val="0"/>
      <w:sz w:val="24"/>
      <w:szCs w:val="24"/>
    </w:rPr>
  </w:style>
  <w:style w:type="character" w:customStyle="1" w:styleId="aff5">
    <w:name w:val="批注文字 字符"/>
    <w:uiPriority w:val="99"/>
    <w:semiHidden/>
    <w:rsid w:val="00371056"/>
    <w:rPr>
      <w:rFonts w:ascii="Calibri" w:eastAsia="宋体" w:hAnsi="Calibri" w:cs="Times New Roman" w:hint="default"/>
    </w:rPr>
  </w:style>
  <w:style w:type="character" w:customStyle="1" w:styleId="aff6">
    <w:name w:val="正文文本 字符"/>
    <w:uiPriority w:val="99"/>
    <w:semiHidden/>
    <w:rsid w:val="00371056"/>
    <w:rPr>
      <w:rFonts w:ascii="Calibri" w:eastAsia="宋体" w:hAnsi="Calibri" w:cs="Times New Roman" w:hint="default"/>
    </w:rPr>
  </w:style>
  <w:style w:type="character" w:customStyle="1" w:styleId="25">
    <w:name w:val="正文文本缩进 2 字符"/>
    <w:uiPriority w:val="99"/>
    <w:semiHidden/>
    <w:rsid w:val="00371056"/>
    <w:rPr>
      <w:rFonts w:ascii="Calibri" w:eastAsia="宋体" w:hAnsi="Calibri" w:cs="Times New Roman" w:hint="default"/>
    </w:rPr>
  </w:style>
  <w:style w:type="character" w:customStyle="1" w:styleId="33">
    <w:name w:val="正文文本缩进 3 字符"/>
    <w:uiPriority w:val="99"/>
    <w:semiHidden/>
    <w:rsid w:val="00371056"/>
    <w:rPr>
      <w:rFonts w:ascii="Calibri" w:eastAsia="宋体" w:hAnsi="Calibri" w:cs="Times New Roman" w:hint="default"/>
      <w:sz w:val="16"/>
      <w:szCs w:val="16"/>
    </w:rPr>
  </w:style>
  <w:style w:type="character" w:customStyle="1" w:styleId="34">
    <w:name w:val="正文文本 3 字符"/>
    <w:uiPriority w:val="99"/>
    <w:semiHidden/>
    <w:rsid w:val="00371056"/>
    <w:rPr>
      <w:rFonts w:ascii="Calibri" w:eastAsia="宋体" w:hAnsi="Calibri" w:cs="Times New Roman" w:hint="default"/>
      <w:sz w:val="16"/>
      <w:szCs w:val="16"/>
    </w:rPr>
  </w:style>
  <w:style w:type="character" w:customStyle="1" w:styleId="aff7">
    <w:name w:val="脚注文本 字符"/>
    <w:uiPriority w:val="99"/>
    <w:semiHidden/>
    <w:rsid w:val="00371056"/>
    <w:rPr>
      <w:rFonts w:ascii="Calibri" w:eastAsia="宋体" w:hAnsi="Calibri" w:cs="Times New Roman" w:hint="default"/>
      <w:sz w:val="18"/>
      <w:szCs w:val="18"/>
    </w:rPr>
  </w:style>
  <w:style w:type="character" w:customStyle="1" w:styleId="Char18">
    <w:name w:val="批注主题 Char1"/>
    <w:basedOn w:val="Char17"/>
    <w:locked/>
    <w:rsid w:val="00371056"/>
    <w:rPr>
      <w:b/>
      <w:bCs/>
    </w:rPr>
  </w:style>
  <w:style w:type="character" w:customStyle="1" w:styleId="aff8">
    <w:name w:val="批注主题 字符"/>
    <w:uiPriority w:val="99"/>
    <w:semiHidden/>
    <w:rsid w:val="00371056"/>
    <w:rPr>
      <w:rFonts w:ascii="Calibri" w:eastAsia="宋体" w:hAnsi="Calibri" w:cs="Times New Roman" w:hint="default"/>
      <w:b/>
      <w:bCs/>
    </w:rPr>
  </w:style>
  <w:style w:type="character" w:customStyle="1" w:styleId="Char19">
    <w:name w:val="标题 Char1"/>
    <w:basedOn w:val="a0"/>
    <w:locked/>
    <w:rsid w:val="00371056"/>
    <w:rPr>
      <w:rFonts w:ascii="Arial" w:eastAsia="宋体" w:hAnsi="Arial" w:cs="Times New Roman"/>
      <w:b/>
      <w:bCs/>
      <w:kern w:val="0"/>
      <w:sz w:val="32"/>
      <w:szCs w:val="32"/>
    </w:rPr>
  </w:style>
  <w:style w:type="character" w:customStyle="1" w:styleId="aff9">
    <w:name w:val="标题 字符"/>
    <w:uiPriority w:val="10"/>
    <w:rsid w:val="00371056"/>
    <w:rPr>
      <w:rFonts w:ascii="Cambria" w:eastAsia="宋体" w:hAnsi="Cambria" w:cs="Times New Roman" w:hint="default"/>
      <w:b/>
      <w:bCs/>
      <w:sz w:val="32"/>
      <w:szCs w:val="32"/>
    </w:rPr>
  </w:style>
  <w:style w:type="table" w:styleId="affa">
    <w:name w:val="Table Grid"/>
    <w:basedOn w:val="a1"/>
    <w:uiPriority w:val="59"/>
    <w:rsid w:val="00562A7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0">
    <w:name w:val="a4"/>
    <w:basedOn w:val="a"/>
    <w:rsid w:val="00106E5E"/>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CD5B05"/>
    <w:pPr>
      <w:widowControl/>
      <w:spacing w:before="100" w:beforeAutospacing="1" w:after="100" w:afterAutospacing="1"/>
      <w:jc w:val="left"/>
    </w:pPr>
    <w:rPr>
      <w:rFonts w:ascii="等线" w:eastAsia="等线" w:hAnsi="宋体" w:cs="宋体"/>
      <w:kern w:val="0"/>
      <w:sz w:val="18"/>
      <w:szCs w:val="18"/>
    </w:rPr>
  </w:style>
  <w:style w:type="paragraph" w:customStyle="1" w:styleId="xl65">
    <w:name w:val="xl65"/>
    <w:basedOn w:val="a"/>
    <w:rsid w:val="00CD5B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Cs w:val="21"/>
    </w:rPr>
  </w:style>
  <w:style w:type="paragraph" w:customStyle="1" w:styleId="xl66">
    <w:name w:val="xl66"/>
    <w:basedOn w:val="a"/>
    <w:rsid w:val="00CD5B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9043574">
      <w:bodyDiv w:val="1"/>
      <w:marLeft w:val="0"/>
      <w:marRight w:val="0"/>
      <w:marTop w:val="0"/>
      <w:marBottom w:val="0"/>
      <w:divBdr>
        <w:top w:val="none" w:sz="0" w:space="0" w:color="auto"/>
        <w:left w:val="none" w:sz="0" w:space="0" w:color="auto"/>
        <w:bottom w:val="none" w:sz="0" w:space="0" w:color="auto"/>
        <w:right w:val="none" w:sz="0" w:space="0" w:color="auto"/>
      </w:divBdr>
    </w:div>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106581150">
      <w:bodyDiv w:val="1"/>
      <w:marLeft w:val="0"/>
      <w:marRight w:val="0"/>
      <w:marTop w:val="0"/>
      <w:marBottom w:val="0"/>
      <w:divBdr>
        <w:top w:val="none" w:sz="0" w:space="0" w:color="auto"/>
        <w:left w:val="none" w:sz="0" w:space="0" w:color="auto"/>
        <w:bottom w:val="none" w:sz="0" w:space="0" w:color="auto"/>
        <w:right w:val="none" w:sz="0" w:space="0" w:color="auto"/>
      </w:divBdr>
    </w:div>
    <w:div w:id="224339350">
      <w:bodyDiv w:val="1"/>
      <w:marLeft w:val="0"/>
      <w:marRight w:val="0"/>
      <w:marTop w:val="0"/>
      <w:marBottom w:val="0"/>
      <w:divBdr>
        <w:top w:val="none" w:sz="0" w:space="0" w:color="auto"/>
        <w:left w:val="none" w:sz="0" w:space="0" w:color="auto"/>
        <w:bottom w:val="none" w:sz="0" w:space="0" w:color="auto"/>
        <w:right w:val="none" w:sz="0" w:space="0" w:color="auto"/>
      </w:divBdr>
    </w:div>
    <w:div w:id="334261235">
      <w:bodyDiv w:val="1"/>
      <w:marLeft w:val="0"/>
      <w:marRight w:val="0"/>
      <w:marTop w:val="0"/>
      <w:marBottom w:val="0"/>
      <w:divBdr>
        <w:top w:val="none" w:sz="0" w:space="0" w:color="auto"/>
        <w:left w:val="none" w:sz="0" w:space="0" w:color="auto"/>
        <w:bottom w:val="none" w:sz="0" w:space="0" w:color="auto"/>
        <w:right w:val="none" w:sz="0" w:space="0" w:color="auto"/>
      </w:divBdr>
    </w:div>
    <w:div w:id="358625762">
      <w:bodyDiv w:val="1"/>
      <w:marLeft w:val="0"/>
      <w:marRight w:val="0"/>
      <w:marTop w:val="0"/>
      <w:marBottom w:val="0"/>
      <w:divBdr>
        <w:top w:val="none" w:sz="0" w:space="0" w:color="auto"/>
        <w:left w:val="none" w:sz="0" w:space="0" w:color="auto"/>
        <w:bottom w:val="none" w:sz="0" w:space="0" w:color="auto"/>
        <w:right w:val="none" w:sz="0" w:space="0" w:color="auto"/>
      </w:divBdr>
    </w:div>
    <w:div w:id="370418293">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479078940">
      <w:bodyDiv w:val="1"/>
      <w:marLeft w:val="0"/>
      <w:marRight w:val="0"/>
      <w:marTop w:val="0"/>
      <w:marBottom w:val="0"/>
      <w:divBdr>
        <w:top w:val="none" w:sz="0" w:space="0" w:color="auto"/>
        <w:left w:val="none" w:sz="0" w:space="0" w:color="auto"/>
        <w:bottom w:val="none" w:sz="0" w:space="0" w:color="auto"/>
        <w:right w:val="none" w:sz="0" w:space="0" w:color="auto"/>
      </w:divBdr>
    </w:div>
    <w:div w:id="534270683">
      <w:bodyDiv w:val="1"/>
      <w:marLeft w:val="0"/>
      <w:marRight w:val="0"/>
      <w:marTop w:val="0"/>
      <w:marBottom w:val="0"/>
      <w:divBdr>
        <w:top w:val="none" w:sz="0" w:space="0" w:color="auto"/>
        <w:left w:val="none" w:sz="0" w:space="0" w:color="auto"/>
        <w:bottom w:val="none" w:sz="0" w:space="0" w:color="auto"/>
        <w:right w:val="none" w:sz="0" w:space="0" w:color="auto"/>
      </w:divBdr>
    </w:div>
    <w:div w:id="621423257">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716052224">
      <w:bodyDiv w:val="1"/>
      <w:marLeft w:val="0"/>
      <w:marRight w:val="0"/>
      <w:marTop w:val="0"/>
      <w:marBottom w:val="0"/>
      <w:divBdr>
        <w:top w:val="none" w:sz="0" w:space="0" w:color="auto"/>
        <w:left w:val="none" w:sz="0" w:space="0" w:color="auto"/>
        <w:bottom w:val="none" w:sz="0" w:space="0" w:color="auto"/>
        <w:right w:val="none" w:sz="0" w:space="0" w:color="auto"/>
      </w:divBdr>
    </w:div>
    <w:div w:id="722487075">
      <w:bodyDiv w:val="1"/>
      <w:marLeft w:val="0"/>
      <w:marRight w:val="0"/>
      <w:marTop w:val="0"/>
      <w:marBottom w:val="0"/>
      <w:divBdr>
        <w:top w:val="none" w:sz="0" w:space="0" w:color="auto"/>
        <w:left w:val="none" w:sz="0" w:space="0" w:color="auto"/>
        <w:bottom w:val="none" w:sz="0" w:space="0" w:color="auto"/>
        <w:right w:val="none" w:sz="0" w:space="0" w:color="auto"/>
      </w:divBdr>
    </w:div>
    <w:div w:id="746808345">
      <w:bodyDiv w:val="1"/>
      <w:marLeft w:val="0"/>
      <w:marRight w:val="0"/>
      <w:marTop w:val="0"/>
      <w:marBottom w:val="0"/>
      <w:divBdr>
        <w:top w:val="none" w:sz="0" w:space="0" w:color="auto"/>
        <w:left w:val="none" w:sz="0" w:space="0" w:color="auto"/>
        <w:bottom w:val="none" w:sz="0" w:space="0" w:color="auto"/>
        <w:right w:val="none" w:sz="0" w:space="0" w:color="auto"/>
      </w:divBdr>
    </w:div>
    <w:div w:id="782574477">
      <w:bodyDiv w:val="1"/>
      <w:marLeft w:val="0"/>
      <w:marRight w:val="0"/>
      <w:marTop w:val="0"/>
      <w:marBottom w:val="0"/>
      <w:divBdr>
        <w:top w:val="none" w:sz="0" w:space="0" w:color="auto"/>
        <w:left w:val="none" w:sz="0" w:space="0" w:color="auto"/>
        <w:bottom w:val="none" w:sz="0" w:space="0" w:color="auto"/>
        <w:right w:val="none" w:sz="0" w:space="0" w:color="auto"/>
      </w:divBdr>
    </w:div>
    <w:div w:id="880751282">
      <w:bodyDiv w:val="1"/>
      <w:marLeft w:val="0"/>
      <w:marRight w:val="0"/>
      <w:marTop w:val="0"/>
      <w:marBottom w:val="0"/>
      <w:divBdr>
        <w:top w:val="none" w:sz="0" w:space="0" w:color="auto"/>
        <w:left w:val="none" w:sz="0" w:space="0" w:color="auto"/>
        <w:bottom w:val="none" w:sz="0" w:space="0" w:color="auto"/>
        <w:right w:val="none" w:sz="0" w:space="0" w:color="auto"/>
      </w:divBdr>
    </w:div>
    <w:div w:id="914513223">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932055883">
      <w:bodyDiv w:val="1"/>
      <w:marLeft w:val="0"/>
      <w:marRight w:val="0"/>
      <w:marTop w:val="0"/>
      <w:marBottom w:val="0"/>
      <w:divBdr>
        <w:top w:val="none" w:sz="0" w:space="0" w:color="auto"/>
        <w:left w:val="none" w:sz="0" w:space="0" w:color="auto"/>
        <w:bottom w:val="none" w:sz="0" w:space="0" w:color="auto"/>
        <w:right w:val="none" w:sz="0" w:space="0" w:color="auto"/>
      </w:divBdr>
    </w:div>
    <w:div w:id="935215268">
      <w:bodyDiv w:val="1"/>
      <w:marLeft w:val="0"/>
      <w:marRight w:val="0"/>
      <w:marTop w:val="0"/>
      <w:marBottom w:val="0"/>
      <w:divBdr>
        <w:top w:val="none" w:sz="0" w:space="0" w:color="auto"/>
        <w:left w:val="none" w:sz="0" w:space="0" w:color="auto"/>
        <w:bottom w:val="none" w:sz="0" w:space="0" w:color="auto"/>
        <w:right w:val="none" w:sz="0" w:space="0" w:color="auto"/>
      </w:divBdr>
    </w:div>
    <w:div w:id="948120642">
      <w:bodyDiv w:val="1"/>
      <w:marLeft w:val="0"/>
      <w:marRight w:val="0"/>
      <w:marTop w:val="0"/>
      <w:marBottom w:val="0"/>
      <w:divBdr>
        <w:top w:val="none" w:sz="0" w:space="0" w:color="auto"/>
        <w:left w:val="none" w:sz="0" w:space="0" w:color="auto"/>
        <w:bottom w:val="none" w:sz="0" w:space="0" w:color="auto"/>
        <w:right w:val="none" w:sz="0" w:space="0" w:color="auto"/>
      </w:divBdr>
    </w:div>
    <w:div w:id="1007054506">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153989855">
      <w:bodyDiv w:val="1"/>
      <w:marLeft w:val="0"/>
      <w:marRight w:val="0"/>
      <w:marTop w:val="0"/>
      <w:marBottom w:val="0"/>
      <w:divBdr>
        <w:top w:val="none" w:sz="0" w:space="0" w:color="auto"/>
        <w:left w:val="none" w:sz="0" w:space="0" w:color="auto"/>
        <w:bottom w:val="none" w:sz="0" w:space="0" w:color="auto"/>
        <w:right w:val="none" w:sz="0" w:space="0" w:color="auto"/>
      </w:divBdr>
    </w:div>
    <w:div w:id="1279875115">
      <w:bodyDiv w:val="1"/>
      <w:marLeft w:val="0"/>
      <w:marRight w:val="0"/>
      <w:marTop w:val="0"/>
      <w:marBottom w:val="0"/>
      <w:divBdr>
        <w:top w:val="none" w:sz="0" w:space="0" w:color="auto"/>
        <w:left w:val="none" w:sz="0" w:space="0" w:color="auto"/>
        <w:bottom w:val="none" w:sz="0" w:space="0" w:color="auto"/>
        <w:right w:val="none" w:sz="0" w:space="0" w:color="auto"/>
      </w:divBdr>
    </w:div>
    <w:div w:id="1283654253">
      <w:bodyDiv w:val="1"/>
      <w:marLeft w:val="0"/>
      <w:marRight w:val="0"/>
      <w:marTop w:val="0"/>
      <w:marBottom w:val="0"/>
      <w:divBdr>
        <w:top w:val="none" w:sz="0" w:space="0" w:color="auto"/>
        <w:left w:val="none" w:sz="0" w:space="0" w:color="auto"/>
        <w:bottom w:val="none" w:sz="0" w:space="0" w:color="auto"/>
        <w:right w:val="none" w:sz="0" w:space="0" w:color="auto"/>
      </w:divBdr>
    </w:div>
    <w:div w:id="1300914991">
      <w:bodyDiv w:val="1"/>
      <w:marLeft w:val="0"/>
      <w:marRight w:val="0"/>
      <w:marTop w:val="0"/>
      <w:marBottom w:val="0"/>
      <w:divBdr>
        <w:top w:val="none" w:sz="0" w:space="0" w:color="auto"/>
        <w:left w:val="none" w:sz="0" w:space="0" w:color="auto"/>
        <w:bottom w:val="none" w:sz="0" w:space="0" w:color="auto"/>
        <w:right w:val="none" w:sz="0" w:space="0" w:color="auto"/>
      </w:divBdr>
    </w:div>
    <w:div w:id="1322810925">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397581650">
      <w:bodyDiv w:val="1"/>
      <w:marLeft w:val="0"/>
      <w:marRight w:val="0"/>
      <w:marTop w:val="0"/>
      <w:marBottom w:val="0"/>
      <w:divBdr>
        <w:top w:val="none" w:sz="0" w:space="0" w:color="auto"/>
        <w:left w:val="none" w:sz="0" w:space="0" w:color="auto"/>
        <w:bottom w:val="none" w:sz="0" w:space="0" w:color="auto"/>
        <w:right w:val="none" w:sz="0" w:space="0" w:color="auto"/>
      </w:divBdr>
    </w:div>
    <w:div w:id="1446801989">
      <w:bodyDiv w:val="1"/>
      <w:marLeft w:val="0"/>
      <w:marRight w:val="0"/>
      <w:marTop w:val="0"/>
      <w:marBottom w:val="0"/>
      <w:divBdr>
        <w:top w:val="none" w:sz="0" w:space="0" w:color="auto"/>
        <w:left w:val="none" w:sz="0" w:space="0" w:color="auto"/>
        <w:bottom w:val="none" w:sz="0" w:space="0" w:color="auto"/>
        <w:right w:val="none" w:sz="0" w:space="0" w:color="auto"/>
      </w:divBdr>
    </w:div>
    <w:div w:id="1498300591">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784184210">
      <w:bodyDiv w:val="1"/>
      <w:marLeft w:val="0"/>
      <w:marRight w:val="0"/>
      <w:marTop w:val="0"/>
      <w:marBottom w:val="0"/>
      <w:divBdr>
        <w:top w:val="none" w:sz="0" w:space="0" w:color="auto"/>
        <w:left w:val="none" w:sz="0" w:space="0" w:color="auto"/>
        <w:bottom w:val="none" w:sz="0" w:space="0" w:color="auto"/>
        <w:right w:val="none" w:sz="0" w:space="0" w:color="auto"/>
      </w:divBdr>
    </w:div>
    <w:div w:id="1787575146">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1968271761">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6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58931-1BAD-40F5-9FCB-403949A1B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user</cp:lastModifiedBy>
  <cp:revision>2</cp:revision>
  <cp:lastPrinted>2021-01-29T01:27:00Z</cp:lastPrinted>
  <dcterms:created xsi:type="dcterms:W3CDTF">2021-03-18T11:54:00Z</dcterms:created>
  <dcterms:modified xsi:type="dcterms:W3CDTF">2021-03-18T11:54:00Z</dcterms:modified>
</cp:coreProperties>
</file>