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B8" w:rsidRPr="002D1CB8" w:rsidRDefault="002D1CB8" w:rsidP="00960A69">
      <w:pPr>
        <w:spacing w:line="600" w:lineRule="exact"/>
        <w:jc w:val="left"/>
        <w:rPr>
          <w:rFonts w:ascii="仿宋_GB2312" w:eastAsia="仿宋_GB2312"/>
          <w:b/>
          <w:bCs/>
          <w:kern w:val="0"/>
          <w:sz w:val="30"/>
          <w:szCs w:val="30"/>
        </w:rPr>
      </w:pPr>
      <w:r w:rsidRPr="002D1CB8">
        <w:rPr>
          <w:rFonts w:ascii="仿宋_GB2312" w:eastAsia="仿宋_GB2312" w:hint="eastAsia"/>
          <w:b/>
          <w:bCs/>
          <w:kern w:val="0"/>
          <w:sz w:val="30"/>
          <w:szCs w:val="30"/>
        </w:rPr>
        <w:t>附件</w:t>
      </w:r>
    </w:p>
    <w:p w:rsidR="007C4316" w:rsidRDefault="007C4316" w:rsidP="00960A69">
      <w:pPr>
        <w:widowControl/>
        <w:topLinePunct/>
        <w:spacing w:line="600" w:lineRule="exact"/>
        <w:rPr>
          <w:rFonts w:ascii="华文中宋" w:eastAsia="华文中宋" w:hAnsi="华文中宋"/>
          <w:sz w:val="30"/>
          <w:szCs w:val="30"/>
        </w:rPr>
      </w:pPr>
    </w:p>
    <w:p w:rsidR="00222EBC" w:rsidRPr="00E9754D" w:rsidRDefault="00222EBC" w:rsidP="00960A69">
      <w:pPr>
        <w:spacing w:line="600" w:lineRule="exact"/>
        <w:jc w:val="center"/>
        <w:rPr>
          <w:rFonts w:ascii="方正大标宋简体" w:eastAsia="方正大标宋简体" w:hAnsi="方正大标宋简体"/>
          <w:sz w:val="44"/>
          <w:szCs w:val="44"/>
        </w:rPr>
      </w:pPr>
      <w:r w:rsidRPr="00B72868">
        <w:rPr>
          <w:rFonts w:ascii="方正大标宋简体" w:eastAsia="方正大标宋简体" w:hAnsi="方正大标宋简体" w:hint="eastAsia"/>
          <w:sz w:val="44"/>
          <w:szCs w:val="44"/>
        </w:rPr>
        <w:t>上海证券交易所科创板发行上市审核规则适用指引第1号——保荐业务现场督导</w:t>
      </w:r>
    </w:p>
    <w:p w:rsidR="00222EBC" w:rsidRPr="008B6EF8" w:rsidRDefault="00222EBC" w:rsidP="00960A69">
      <w:pPr>
        <w:spacing w:line="600" w:lineRule="exact"/>
        <w:ind w:firstLineChars="200" w:firstLine="600"/>
        <w:rPr>
          <w:rFonts w:ascii="仿宋_GB2312" w:eastAsia="仿宋_GB2312" w:hAnsi="STZhongsong" w:hint="eastAsia"/>
          <w:sz w:val="30"/>
          <w:szCs w:val="30"/>
        </w:rPr>
      </w:pPr>
    </w:p>
    <w:p w:rsidR="00222EBC" w:rsidRPr="006C7931" w:rsidRDefault="00222EBC" w:rsidP="00960A69">
      <w:pPr>
        <w:spacing w:line="600" w:lineRule="exact"/>
        <w:ind w:firstLineChars="200" w:firstLine="600"/>
        <w:rPr>
          <w:rFonts w:ascii="华文宋体" w:eastAsia="仿宋_GB2312" w:hAnsi="华文宋体"/>
          <w:sz w:val="30"/>
          <w:szCs w:val="30"/>
        </w:rPr>
      </w:pPr>
      <w:r>
        <w:rPr>
          <w:rFonts w:ascii="华文宋体" w:eastAsia="仿宋_GB2312" w:hAnsi="华文宋体" w:hint="eastAsia"/>
          <w:sz w:val="30"/>
          <w:szCs w:val="30"/>
        </w:rPr>
        <w:t>第一条</w:t>
      </w:r>
      <w:r w:rsidR="00960A69">
        <w:rPr>
          <w:rFonts w:ascii="华文宋体" w:eastAsia="仿宋_GB2312" w:hAnsi="华文宋体" w:hint="eastAsia"/>
          <w:sz w:val="30"/>
          <w:szCs w:val="30"/>
        </w:rPr>
        <w:t xml:space="preserve">  </w:t>
      </w:r>
      <w:r w:rsidRPr="00EA50EB">
        <w:rPr>
          <w:rFonts w:ascii="华文宋体" w:eastAsia="仿宋_GB2312" w:hAnsi="华文宋体" w:hint="eastAsia"/>
          <w:sz w:val="30"/>
          <w:szCs w:val="30"/>
        </w:rPr>
        <w:t>为</w:t>
      </w:r>
      <w:r>
        <w:rPr>
          <w:rFonts w:ascii="华文宋体" w:eastAsia="仿宋_GB2312" w:hAnsi="华文宋体" w:hint="eastAsia"/>
          <w:sz w:val="30"/>
          <w:szCs w:val="30"/>
        </w:rPr>
        <w:t>了规范科创板发行上市保荐业务现场督导行为，</w:t>
      </w:r>
      <w:r w:rsidRPr="00EA50EB">
        <w:rPr>
          <w:rFonts w:ascii="华文宋体" w:eastAsia="仿宋_GB2312" w:hAnsi="华文宋体" w:hint="eastAsia"/>
          <w:sz w:val="30"/>
          <w:szCs w:val="30"/>
        </w:rPr>
        <w:t>督促保</w:t>
      </w:r>
      <w:r>
        <w:rPr>
          <w:rFonts w:ascii="华文宋体" w:eastAsia="仿宋_GB2312" w:hAnsi="华文宋体" w:hint="eastAsia"/>
          <w:sz w:val="30"/>
          <w:szCs w:val="30"/>
        </w:rPr>
        <w:t>荐机构、证券服务机构切实履行对科创板申报项目的核查把关责任，提高</w:t>
      </w:r>
      <w:r w:rsidRPr="00EA50EB">
        <w:rPr>
          <w:rFonts w:ascii="华文宋体" w:eastAsia="仿宋_GB2312" w:hAnsi="华文宋体" w:hint="eastAsia"/>
          <w:sz w:val="30"/>
          <w:szCs w:val="30"/>
        </w:rPr>
        <w:t>发行</w:t>
      </w:r>
      <w:r>
        <w:rPr>
          <w:rFonts w:ascii="华文宋体" w:eastAsia="仿宋_GB2312" w:hAnsi="华文宋体" w:hint="eastAsia"/>
          <w:sz w:val="30"/>
          <w:szCs w:val="30"/>
        </w:rPr>
        <w:t>上市文件</w:t>
      </w:r>
      <w:r w:rsidRPr="00EA50EB">
        <w:rPr>
          <w:rFonts w:ascii="华文宋体" w:eastAsia="仿宋_GB2312" w:hAnsi="华文宋体" w:hint="eastAsia"/>
          <w:sz w:val="30"/>
          <w:szCs w:val="30"/>
        </w:rPr>
        <w:t>信息披露质量，</w:t>
      </w:r>
      <w:r>
        <w:rPr>
          <w:rFonts w:ascii="华文宋体" w:eastAsia="仿宋_GB2312" w:hAnsi="华文宋体" w:hint="eastAsia"/>
          <w:sz w:val="30"/>
          <w:szCs w:val="30"/>
        </w:rPr>
        <w:t>上海证券交易所（以下简称本所）根据《上海证券交易所科创板股票发行上市审核规则》（以下简称《审核规则》）等规定，制定本指引。</w:t>
      </w:r>
    </w:p>
    <w:p w:rsidR="00222EBC" w:rsidRDefault="00222EBC" w:rsidP="00960A69">
      <w:pPr>
        <w:spacing w:line="600" w:lineRule="exact"/>
        <w:ind w:firstLineChars="200" w:firstLine="600"/>
        <w:rPr>
          <w:rFonts w:ascii="仿宋_GB2312" w:eastAsia="仿宋_GB2312" w:hAnsi="STZhongsong" w:hint="eastAsia"/>
          <w:sz w:val="30"/>
          <w:szCs w:val="30"/>
        </w:rPr>
      </w:pPr>
      <w:r w:rsidRPr="00357259">
        <w:rPr>
          <w:rFonts w:ascii="仿宋_GB2312" w:eastAsia="仿宋_GB2312" w:hAnsi="STZhongsong" w:hint="eastAsia"/>
          <w:sz w:val="30"/>
          <w:szCs w:val="30"/>
        </w:rPr>
        <w:t>第</w:t>
      </w:r>
      <w:r>
        <w:rPr>
          <w:rFonts w:ascii="仿宋_GB2312" w:eastAsia="仿宋_GB2312" w:hAnsi="STZhongsong" w:hint="eastAsia"/>
          <w:sz w:val="30"/>
          <w:szCs w:val="30"/>
        </w:rPr>
        <w:t>二</w:t>
      </w:r>
      <w:r w:rsidRPr="00357259">
        <w:rPr>
          <w:rFonts w:ascii="仿宋_GB2312" w:eastAsia="仿宋_GB2312" w:hAnsi="STZhongsong" w:hint="eastAsia"/>
          <w:sz w:val="30"/>
          <w:szCs w:val="30"/>
        </w:rPr>
        <w:t>条</w:t>
      </w:r>
      <w:r w:rsidR="00960A69">
        <w:rPr>
          <w:rFonts w:ascii="仿宋_GB2312" w:eastAsia="仿宋_GB2312" w:hAnsi="STZhongsong" w:hint="eastAsia"/>
          <w:sz w:val="30"/>
          <w:szCs w:val="30"/>
        </w:rPr>
        <w:t xml:space="preserve">  </w:t>
      </w:r>
      <w:r w:rsidRPr="00357259">
        <w:rPr>
          <w:rFonts w:ascii="仿宋_GB2312" w:eastAsia="仿宋_GB2312" w:hAnsi="STZhongsong" w:hint="eastAsia"/>
          <w:sz w:val="30"/>
          <w:szCs w:val="30"/>
        </w:rPr>
        <w:t>本指引所称现场督导，是指</w:t>
      </w:r>
      <w:r w:rsidRPr="00A77E68">
        <w:rPr>
          <w:rFonts w:ascii="仿宋_GB2312" w:eastAsia="仿宋_GB2312" w:hAnsi="STZhongsong" w:hint="eastAsia"/>
          <w:sz w:val="30"/>
          <w:szCs w:val="30"/>
        </w:rPr>
        <w:t>针对</w:t>
      </w:r>
      <w:r>
        <w:rPr>
          <w:rFonts w:ascii="仿宋_GB2312" w:eastAsia="仿宋_GB2312" w:hAnsi="STZhongsong" w:hint="eastAsia"/>
          <w:sz w:val="30"/>
          <w:szCs w:val="30"/>
        </w:rPr>
        <w:t>科创板发行上市审核中发现的影响发行、上市条件判断和发行上市申请文件信息披露质量的问题</w:t>
      </w:r>
      <w:r w:rsidRPr="00A77E68">
        <w:rPr>
          <w:rFonts w:ascii="仿宋_GB2312" w:eastAsia="仿宋_GB2312" w:hAnsi="STZhongsong" w:hint="eastAsia"/>
          <w:sz w:val="30"/>
          <w:szCs w:val="30"/>
        </w:rPr>
        <w:t>，</w:t>
      </w:r>
      <w:r>
        <w:rPr>
          <w:rFonts w:ascii="仿宋_GB2312" w:eastAsia="仿宋_GB2312" w:hAnsi="STZhongsong" w:hint="eastAsia"/>
          <w:sz w:val="30"/>
          <w:szCs w:val="30"/>
        </w:rPr>
        <w:t>由本所根据需要对保荐机构以及相关证券服务机构执业质量</w:t>
      </w:r>
      <w:r w:rsidRPr="00A77E68">
        <w:rPr>
          <w:rFonts w:ascii="仿宋_GB2312" w:eastAsia="仿宋_GB2312" w:hAnsi="STZhongsong" w:hint="eastAsia"/>
          <w:sz w:val="30"/>
          <w:szCs w:val="30"/>
        </w:rPr>
        <w:t>进行</w:t>
      </w:r>
      <w:r>
        <w:rPr>
          <w:rFonts w:ascii="仿宋_GB2312" w:eastAsia="仿宋_GB2312" w:hAnsi="STZhongsong" w:hint="eastAsia"/>
          <w:sz w:val="30"/>
          <w:szCs w:val="30"/>
        </w:rPr>
        <w:t>现场</w:t>
      </w:r>
      <w:r w:rsidRPr="00A77E68">
        <w:rPr>
          <w:rFonts w:ascii="仿宋_GB2312" w:eastAsia="仿宋_GB2312" w:hAnsi="STZhongsong" w:hint="eastAsia"/>
          <w:sz w:val="30"/>
          <w:szCs w:val="30"/>
        </w:rPr>
        <w:t>监督</w:t>
      </w:r>
      <w:r>
        <w:rPr>
          <w:rFonts w:ascii="仿宋_GB2312" w:eastAsia="仿宋_GB2312" w:hAnsi="STZhongsong" w:hint="eastAsia"/>
          <w:sz w:val="30"/>
          <w:szCs w:val="30"/>
        </w:rPr>
        <w:t>和核查</w:t>
      </w:r>
      <w:r w:rsidRPr="00A77E68">
        <w:rPr>
          <w:rFonts w:ascii="仿宋_GB2312" w:eastAsia="仿宋_GB2312" w:hAnsi="STZhongsong" w:hint="eastAsia"/>
          <w:sz w:val="30"/>
          <w:szCs w:val="30"/>
        </w:rPr>
        <w:t>的行为。</w:t>
      </w:r>
    </w:p>
    <w:p w:rsidR="00222EBC" w:rsidRDefault="00222EBC" w:rsidP="00960A69">
      <w:pPr>
        <w:spacing w:line="600" w:lineRule="exact"/>
        <w:ind w:firstLineChars="200" w:firstLine="600"/>
        <w:rPr>
          <w:rFonts w:ascii="华文宋体" w:eastAsia="仿宋_GB2312" w:hAnsi="华文宋体"/>
          <w:sz w:val="30"/>
          <w:szCs w:val="30"/>
        </w:rPr>
      </w:pPr>
      <w:r>
        <w:rPr>
          <w:rFonts w:ascii="仿宋_GB2312" w:eastAsia="仿宋_GB2312" w:hAnsi="STZhongsong" w:hint="eastAsia"/>
          <w:sz w:val="30"/>
          <w:szCs w:val="30"/>
        </w:rPr>
        <w:t>第三条</w:t>
      </w:r>
      <w:r w:rsidR="00960A69">
        <w:rPr>
          <w:rFonts w:ascii="仿宋_GB2312" w:eastAsia="仿宋_GB2312" w:hAnsi="STZhongsong" w:hint="eastAsia"/>
          <w:sz w:val="30"/>
          <w:szCs w:val="30"/>
        </w:rPr>
        <w:t xml:space="preserve">  </w:t>
      </w:r>
      <w:r w:rsidRPr="0021292A">
        <w:rPr>
          <w:rFonts w:ascii="仿宋_GB2312" w:eastAsia="仿宋_GB2312" w:hAnsi="STZhongsong" w:hint="eastAsia"/>
          <w:sz w:val="30"/>
          <w:szCs w:val="30"/>
        </w:rPr>
        <w:t>保荐机构</w:t>
      </w:r>
      <w:r>
        <w:rPr>
          <w:rFonts w:ascii="华文宋体" w:eastAsia="仿宋_GB2312" w:hAnsi="华文宋体" w:hint="eastAsia"/>
          <w:sz w:val="30"/>
          <w:szCs w:val="30"/>
        </w:rPr>
        <w:t>应当诚实守信、勤勉尽责，充分了解发行人的业务模式、经营情况及其面临的风险和问题，对发行上市申请文件和信息披露资料进行全面核查验证，</w:t>
      </w:r>
      <w:r w:rsidRPr="008B4B2A">
        <w:rPr>
          <w:rFonts w:ascii="华文宋体" w:eastAsia="仿宋_GB2312" w:hAnsi="华文宋体" w:hint="eastAsia"/>
          <w:sz w:val="30"/>
          <w:szCs w:val="30"/>
        </w:rPr>
        <w:t>保证招股说明书及其出具</w:t>
      </w:r>
      <w:r>
        <w:rPr>
          <w:rFonts w:ascii="华文宋体" w:eastAsia="仿宋_GB2312" w:hAnsi="华文宋体" w:hint="eastAsia"/>
          <w:sz w:val="30"/>
          <w:szCs w:val="30"/>
        </w:rPr>
        <w:t>的</w:t>
      </w:r>
      <w:r w:rsidRPr="008B4B2A">
        <w:rPr>
          <w:rFonts w:ascii="华文宋体" w:eastAsia="仿宋_GB2312" w:hAnsi="华文宋体" w:hint="eastAsia"/>
          <w:sz w:val="30"/>
          <w:szCs w:val="30"/>
        </w:rPr>
        <w:t>发行保荐书、上市保荐书等文件</w:t>
      </w:r>
      <w:r>
        <w:rPr>
          <w:rFonts w:ascii="华文宋体" w:eastAsia="仿宋_GB2312" w:hAnsi="华文宋体" w:hint="eastAsia"/>
          <w:sz w:val="30"/>
          <w:szCs w:val="30"/>
        </w:rPr>
        <w:t>的</w:t>
      </w:r>
      <w:r w:rsidRPr="008B4B2A">
        <w:rPr>
          <w:rFonts w:ascii="华文宋体" w:eastAsia="仿宋_GB2312" w:hAnsi="华文宋体" w:hint="eastAsia"/>
          <w:sz w:val="30"/>
          <w:szCs w:val="30"/>
        </w:rPr>
        <w:t>真实、准确、完整。</w:t>
      </w:r>
    </w:p>
    <w:p w:rsidR="00222EBC" w:rsidRDefault="00222EBC" w:rsidP="00960A69">
      <w:pPr>
        <w:spacing w:line="600" w:lineRule="exact"/>
        <w:ind w:firstLineChars="200" w:firstLine="600"/>
        <w:rPr>
          <w:rFonts w:ascii="华文宋体" w:eastAsia="仿宋_GB2312" w:hAnsi="华文宋体"/>
          <w:sz w:val="30"/>
          <w:szCs w:val="30"/>
        </w:rPr>
      </w:pPr>
      <w:r>
        <w:rPr>
          <w:rFonts w:ascii="华文宋体" w:eastAsia="仿宋_GB2312" w:hAnsi="华文宋体" w:hint="eastAsia"/>
          <w:sz w:val="30"/>
          <w:szCs w:val="30"/>
        </w:rPr>
        <w:t>保荐机构应当制定并严格执行内部控制制度，切实发挥质量控制、内核等机制对保荐项目尽职调查和发行上市申请文件制作的把关作用，切实提高招股说明书（申报稿）和问询回复质量，并保证向本所报送</w:t>
      </w:r>
      <w:r w:rsidRPr="00977D30">
        <w:rPr>
          <w:rFonts w:ascii="华文宋体" w:eastAsia="仿宋_GB2312" w:hAnsi="华文宋体" w:hint="eastAsia"/>
          <w:sz w:val="30"/>
          <w:szCs w:val="30"/>
        </w:rPr>
        <w:t>的保荐工作底稿（电子版）全面、完整。</w:t>
      </w:r>
    </w:p>
    <w:p w:rsidR="00222EBC" w:rsidRDefault="00222EBC" w:rsidP="00960A69">
      <w:pPr>
        <w:spacing w:line="600" w:lineRule="exact"/>
        <w:ind w:firstLineChars="200" w:firstLine="600"/>
        <w:rPr>
          <w:rFonts w:ascii="华文宋体" w:eastAsia="仿宋_GB2312" w:hAnsi="华文宋体"/>
          <w:sz w:val="30"/>
          <w:szCs w:val="30"/>
        </w:rPr>
      </w:pPr>
      <w:r>
        <w:rPr>
          <w:rFonts w:ascii="仿宋_GB2312" w:eastAsia="仿宋_GB2312" w:hAnsi="STZhongsong" w:hint="eastAsia"/>
          <w:sz w:val="30"/>
          <w:szCs w:val="30"/>
        </w:rPr>
        <w:t>第四条</w:t>
      </w:r>
      <w:r w:rsidR="00960A69">
        <w:rPr>
          <w:rFonts w:ascii="仿宋_GB2312" w:eastAsia="仿宋_GB2312" w:hAnsi="STZhongsong" w:hint="eastAsia"/>
          <w:sz w:val="30"/>
          <w:szCs w:val="30"/>
        </w:rPr>
        <w:t xml:space="preserve">  </w:t>
      </w:r>
      <w:r>
        <w:rPr>
          <w:rFonts w:ascii="华文宋体" w:eastAsia="仿宋_GB2312" w:hAnsi="华文宋体" w:hint="eastAsia"/>
          <w:sz w:val="30"/>
          <w:szCs w:val="30"/>
        </w:rPr>
        <w:t>会计师事务所、律师事务所等证券服务机构应当诚</w:t>
      </w:r>
      <w:r>
        <w:rPr>
          <w:rFonts w:ascii="华文宋体" w:eastAsia="仿宋_GB2312" w:hAnsi="华文宋体" w:hint="eastAsia"/>
          <w:sz w:val="30"/>
          <w:szCs w:val="30"/>
        </w:rPr>
        <w:lastRenderedPageBreak/>
        <w:t>实守信、勤勉尽责，保证招股说明书中与其专业职责有关的内容及其出具的审计报告、法律意见书等文件真实、准确、完整。</w:t>
      </w:r>
    </w:p>
    <w:p w:rsidR="00222EBC" w:rsidRPr="00FF62AA" w:rsidRDefault="00222EBC" w:rsidP="00960A69">
      <w:pPr>
        <w:spacing w:line="600" w:lineRule="exact"/>
        <w:ind w:firstLineChars="200" w:firstLine="600"/>
        <w:rPr>
          <w:rFonts w:ascii="华文宋体" w:eastAsia="仿宋_GB2312" w:hAnsi="华文宋体"/>
          <w:sz w:val="30"/>
          <w:szCs w:val="30"/>
        </w:rPr>
      </w:pPr>
      <w:r>
        <w:rPr>
          <w:rFonts w:ascii="华文宋体" w:eastAsia="仿宋_GB2312" w:hAnsi="华文宋体" w:hint="eastAsia"/>
          <w:sz w:val="30"/>
          <w:szCs w:val="30"/>
        </w:rPr>
        <w:t>证券服务机构应当严格遵守依法制定</w:t>
      </w:r>
      <w:r w:rsidR="0004224E">
        <w:rPr>
          <w:rFonts w:ascii="华文宋体" w:eastAsia="仿宋_GB2312" w:hAnsi="华文宋体" w:hint="eastAsia"/>
          <w:sz w:val="30"/>
          <w:szCs w:val="30"/>
        </w:rPr>
        <w:t>的业务规则和行业自律规范，严格执行内部控制制度，对与</w:t>
      </w:r>
      <w:r>
        <w:rPr>
          <w:rFonts w:ascii="华文宋体" w:eastAsia="仿宋_GB2312" w:hAnsi="华文宋体" w:hint="eastAsia"/>
          <w:sz w:val="30"/>
          <w:szCs w:val="30"/>
        </w:rPr>
        <w:t>其专业职责有关的业务事项进行核查验证。</w:t>
      </w:r>
    </w:p>
    <w:p w:rsidR="00222EBC" w:rsidRDefault="00222EBC" w:rsidP="00960A69">
      <w:pPr>
        <w:spacing w:line="600" w:lineRule="exact"/>
        <w:ind w:firstLineChars="200" w:firstLine="600"/>
        <w:rPr>
          <w:rFonts w:ascii="华文宋体" w:eastAsia="仿宋_GB2312" w:hAnsi="华文宋体"/>
          <w:sz w:val="30"/>
          <w:szCs w:val="30"/>
        </w:rPr>
      </w:pPr>
      <w:r>
        <w:rPr>
          <w:rFonts w:ascii="华文宋体" w:eastAsia="仿宋_GB2312" w:hAnsi="华文宋体" w:hint="eastAsia"/>
          <w:sz w:val="30"/>
          <w:szCs w:val="30"/>
        </w:rPr>
        <w:t>第五条</w:t>
      </w:r>
      <w:r w:rsidR="00960A69">
        <w:rPr>
          <w:rFonts w:ascii="华文宋体" w:eastAsia="仿宋_GB2312" w:hAnsi="华文宋体" w:hint="eastAsia"/>
          <w:sz w:val="30"/>
          <w:szCs w:val="30"/>
        </w:rPr>
        <w:t xml:space="preserve">   </w:t>
      </w:r>
      <w:r w:rsidRPr="0035489E">
        <w:rPr>
          <w:rFonts w:ascii="华文宋体" w:eastAsia="仿宋_GB2312" w:hAnsi="华文宋体"/>
          <w:sz w:val="30"/>
          <w:szCs w:val="30"/>
        </w:rPr>
        <w:t>发行上市申请文件一经受理，发行人及其控股股东、实际控制人、董事、监事和高级管理人员，以及与本次股票发行上市相关的保荐</w:t>
      </w:r>
      <w:r>
        <w:rPr>
          <w:rFonts w:ascii="华文宋体" w:eastAsia="仿宋_GB2312" w:hAnsi="华文宋体" w:hint="eastAsia"/>
          <w:sz w:val="30"/>
          <w:szCs w:val="30"/>
        </w:rPr>
        <w:t>机构</w:t>
      </w:r>
      <w:r w:rsidRPr="0035489E">
        <w:rPr>
          <w:rFonts w:ascii="华文宋体" w:eastAsia="仿宋_GB2312" w:hAnsi="华文宋体"/>
          <w:sz w:val="30"/>
          <w:szCs w:val="30"/>
        </w:rPr>
        <w:t>、证券服务机构及其相关人员即须承担相应的法律责任。</w:t>
      </w:r>
    </w:p>
    <w:p w:rsidR="00222EBC" w:rsidRDefault="00222EBC" w:rsidP="00960A69">
      <w:pPr>
        <w:spacing w:line="600" w:lineRule="exact"/>
        <w:ind w:firstLineChars="200" w:firstLine="600"/>
        <w:rPr>
          <w:rFonts w:ascii="仿宋_GB2312" w:eastAsia="仿宋_GB2312" w:hAnsi="STZhongsong" w:hint="eastAsia"/>
          <w:sz w:val="30"/>
          <w:szCs w:val="30"/>
        </w:rPr>
      </w:pPr>
      <w:r>
        <w:rPr>
          <w:rFonts w:ascii="仿宋_GB2312" w:eastAsia="仿宋_GB2312" w:hAnsi="STZhongsong" w:hint="eastAsia"/>
          <w:sz w:val="30"/>
          <w:szCs w:val="30"/>
        </w:rPr>
        <w:t>第六条</w:t>
      </w:r>
      <w:r w:rsidR="00960A69">
        <w:rPr>
          <w:rFonts w:ascii="仿宋_GB2312" w:eastAsia="仿宋_GB2312" w:hAnsi="STZhongsong" w:hint="eastAsia"/>
          <w:sz w:val="30"/>
          <w:szCs w:val="30"/>
        </w:rPr>
        <w:t xml:space="preserve">  </w:t>
      </w:r>
      <w:r>
        <w:rPr>
          <w:rFonts w:ascii="仿宋_GB2312" w:eastAsia="仿宋_GB2312" w:hAnsi="STZhongsong" w:hint="eastAsia"/>
          <w:sz w:val="30"/>
          <w:szCs w:val="30"/>
        </w:rPr>
        <w:t>现场督导主要针对保荐机构实施。本所在审核中发现的相关问题涉及为本次发行上市提供服务的会计师事务所等证券服务机构执业质量的，可以对相关证券服务机构一并实施现场督导。</w:t>
      </w:r>
    </w:p>
    <w:p w:rsidR="00222EBC" w:rsidRDefault="00222EBC" w:rsidP="00960A69">
      <w:pPr>
        <w:spacing w:line="600" w:lineRule="exact"/>
        <w:ind w:firstLineChars="200" w:firstLine="600"/>
        <w:rPr>
          <w:rFonts w:ascii="仿宋_GB2312" w:eastAsia="仿宋_GB2312" w:hAnsi="STZhongsong" w:hint="eastAsia"/>
          <w:sz w:val="30"/>
          <w:szCs w:val="30"/>
        </w:rPr>
      </w:pPr>
      <w:r>
        <w:rPr>
          <w:rFonts w:ascii="华文宋体" w:eastAsia="仿宋_GB2312" w:hAnsi="华文宋体" w:hint="eastAsia"/>
          <w:sz w:val="30"/>
          <w:szCs w:val="30"/>
        </w:rPr>
        <w:t>第七条</w:t>
      </w:r>
      <w:r w:rsidR="00960A69">
        <w:rPr>
          <w:rFonts w:ascii="华文宋体" w:eastAsia="仿宋_GB2312" w:hAnsi="华文宋体" w:hint="eastAsia"/>
          <w:sz w:val="30"/>
          <w:szCs w:val="30"/>
        </w:rPr>
        <w:t xml:space="preserve">  </w:t>
      </w:r>
      <w:r>
        <w:rPr>
          <w:rFonts w:ascii="仿宋_GB2312" w:eastAsia="仿宋_GB2312" w:hAnsi="STZhongsong" w:hint="eastAsia"/>
          <w:sz w:val="30"/>
          <w:szCs w:val="30"/>
        </w:rPr>
        <w:t>本所根据科创板发行上市审核情况，</w:t>
      </w:r>
      <w:r>
        <w:rPr>
          <w:rFonts w:ascii="仿宋_GB2312" w:eastAsia="仿宋_GB2312" w:hAnsi="STZhongsong"/>
          <w:sz w:val="30"/>
          <w:szCs w:val="30"/>
        </w:rPr>
        <w:t>坚持</w:t>
      </w:r>
      <w:r>
        <w:rPr>
          <w:rFonts w:ascii="仿宋_GB2312" w:eastAsia="仿宋_GB2312" w:hAnsi="STZhongsong" w:hint="eastAsia"/>
          <w:sz w:val="30"/>
          <w:szCs w:val="30"/>
        </w:rPr>
        <w:t>问题导向，在审核问询中发现存在下列情形之一的，将启动对保荐机构的现场督导：</w:t>
      </w:r>
    </w:p>
    <w:p w:rsidR="00222EBC" w:rsidRPr="006B560A" w:rsidRDefault="00222EBC" w:rsidP="00960A69">
      <w:pPr>
        <w:spacing w:line="600" w:lineRule="exact"/>
        <w:ind w:firstLineChars="200" w:firstLine="600"/>
        <w:rPr>
          <w:rFonts w:ascii="仿宋_GB2312" w:eastAsia="仿宋_GB2312" w:hAnsi="STZhongsong" w:hint="eastAsia"/>
          <w:sz w:val="30"/>
          <w:szCs w:val="30"/>
        </w:rPr>
      </w:pPr>
      <w:r w:rsidRPr="006B560A">
        <w:rPr>
          <w:rFonts w:ascii="仿宋_GB2312" w:eastAsia="仿宋_GB2312" w:hAnsi="STZhongsong" w:hint="eastAsia"/>
          <w:sz w:val="30"/>
          <w:szCs w:val="30"/>
        </w:rPr>
        <w:t>（一）发行上市申请文件</w:t>
      </w:r>
      <w:r>
        <w:rPr>
          <w:rFonts w:ascii="仿宋_GB2312" w:eastAsia="仿宋_GB2312" w:hAnsi="STZhongsong" w:hint="eastAsia"/>
          <w:sz w:val="30"/>
          <w:szCs w:val="30"/>
        </w:rPr>
        <w:t>中有关资产完整、业务独立、与控制权相关的股份权属、与上市条件相关的财务数据等信息披露内容，</w:t>
      </w:r>
      <w:r w:rsidRPr="006B560A">
        <w:rPr>
          <w:rFonts w:ascii="仿宋_GB2312" w:eastAsia="仿宋_GB2312" w:hAnsi="STZhongsong" w:hint="eastAsia"/>
          <w:sz w:val="30"/>
          <w:szCs w:val="30"/>
        </w:rPr>
        <w:t>存在</w:t>
      </w:r>
      <w:r>
        <w:rPr>
          <w:rFonts w:ascii="仿宋_GB2312" w:eastAsia="仿宋_GB2312" w:hAnsi="STZhongsong" w:hint="eastAsia"/>
          <w:sz w:val="30"/>
          <w:szCs w:val="30"/>
        </w:rPr>
        <w:t>重大疑问</w:t>
      </w:r>
      <w:r w:rsidRPr="006B560A">
        <w:rPr>
          <w:rFonts w:ascii="仿宋_GB2312" w:eastAsia="仿宋_GB2312" w:hAnsi="STZhongsong" w:hint="eastAsia"/>
          <w:sz w:val="30"/>
          <w:szCs w:val="30"/>
        </w:rPr>
        <w:t>且</w:t>
      </w:r>
      <w:r>
        <w:rPr>
          <w:rFonts w:ascii="仿宋_GB2312" w:eastAsia="仿宋_GB2312" w:hAnsi="STZhongsong" w:hint="eastAsia"/>
          <w:sz w:val="30"/>
          <w:szCs w:val="30"/>
        </w:rPr>
        <w:t>保荐机构</w:t>
      </w:r>
      <w:r w:rsidRPr="006B560A">
        <w:rPr>
          <w:rFonts w:ascii="仿宋_GB2312" w:eastAsia="仿宋_GB2312" w:hAnsi="STZhongsong" w:hint="eastAsia"/>
          <w:sz w:val="30"/>
          <w:szCs w:val="30"/>
        </w:rPr>
        <w:t>未能</w:t>
      </w:r>
      <w:r>
        <w:rPr>
          <w:rFonts w:ascii="仿宋_GB2312" w:eastAsia="仿宋_GB2312" w:hAnsi="STZhongsong" w:hint="eastAsia"/>
          <w:sz w:val="30"/>
          <w:szCs w:val="30"/>
        </w:rPr>
        <w:t>予以充分说明，影响审核判断的</w:t>
      </w:r>
      <w:r w:rsidRPr="006B560A">
        <w:rPr>
          <w:rFonts w:ascii="仿宋_GB2312" w:eastAsia="仿宋_GB2312" w:hAnsi="STZhongsong" w:hint="eastAsia"/>
          <w:sz w:val="30"/>
          <w:szCs w:val="30"/>
        </w:rPr>
        <w:t>；</w:t>
      </w:r>
    </w:p>
    <w:p w:rsidR="00222EBC" w:rsidRPr="006B560A" w:rsidRDefault="00222EBC" w:rsidP="00960A69">
      <w:pPr>
        <w:spacing w:line="600" w:lineRule="exact"/>
        <w:ind w:firstLineChars="200" w:firstLine="600"/>
        <w:rPr>
          <w:rFonts w:ascii="仿宋_GB2312" w:eastAsia="仿宋_GB2312" w:hAnsi="STZhongsong" w:hint="eastAsia"/>
          <w:sz w:val="30"/>
          <w:szCs w:val="30"/>
        </w:rPr>
      </w:pPr>
      <w:r w:rsidRPr="006B560A">
        <w:rPr>
          <w:rFonts w:ascii="仿宋_GB2312" w:eastAsia="仿宋_GB2312" w:hAnsi="STZhongsong" w:hint="eastAsia"/>
          <w:sz w:val="30"/>
          <w:szCs w:val="30"/>
        </w:rPr>
        <w:t>（二）</w:t>
      </w:r>
      <w:r>
        <w:rPr>
          <w:rFonts w:ascii="仿宋_GB2312" w:eastAsia="仿宋_GB2312" w:hAnsi="STZhongsong" w:hint="eastAsia"/>
          <w:sz w:val="30"/>
          <w:szCs w:val="30"/>
        </w:rPr>
        <w:t>保荐机构</w:t>
      </w:r>
      <w:r w:rsidRPr="006B560A">
        <w:rPr>
          <w:rFonts w:ascii="仿宋_GB2312" w:eastAsia="仿宋_GB2312" w:hAnsi="STZhongsong" w:hint="eastAsia"/>
          <w:sz w:val="30"/>
          <w:szCs w:val="30"/>
        </w:rPr>
        <w:t>对影响审核判断重要事项的核查程序不充分</w:t>
      </w:r>
      <w:r>
        <w:rPr>
          <w:rFonts w:ascii="仿宋_GB2312" w:eastAsia="仿宋_GB2312" w:hAnsi="STZhongsong" w:hint="eastAsia"/>
          <w:sz w:val="30"/>
          <w:szCs w:val="30"/>
        </w:rPr>
        <w:t>，核查</w:t>
      </w:r>
      <w:r w:rsidRPr="006B560A">
        <w:rPr>
          <w:rFonts w:ascii="仿宋_GB2312" w:eastAsia="仿宋_GB2312" w:hAnsi="STZhongsong" w:hint="eastAsia"/>
          <w:sz w:val="30"/>
          <w:szCs w:val="30"/>
        </w:rPr>
        <w:t>结论存在明显疑问</w:t>
      </w:r>
      <w:r>
        <w:rPr>
          <w:rFonts w:ascii="仿宋_GB2312" w:eastAsia="仿宋_GB2312" w:hAnsi="STZhongsong" w:hint="eastAsia"/>
          <w:sz w:val="30"/>
          <w:szCs w:val="30"/>
        </w:rPr>
        <w:t>的</w:t>
      </w:r>
      <w:r w:rsidRPr="006B560A">
        <w:rPr>
          <w:rFonts w:ascii="仿宋_GB2312" w:eastAsia="仿宋_GB2312" w:hAnsi="STZhongsong" w:hint="eastAsia"/>
          <w:sz w:val="30"/>
          <w:szCs w:val="30"/>
        </w:rPr>
        <w:t>；</w:t>
      </w:r>
    </w:p>
    <w:p w:rsidR="00222EBC" w:rsidRDefault="00222EBC" w:rsidP="00960A69">
      <w:pPr>
        <w:spacing w:line="600" w:lineRule="exact"/>
        <w:ind w:firstLineChars="200" w:firstLine="600"/>
        <w:rPr>
          <w:rFonts w:ascii="仿宋_GB2312" w:eastAsia="仿宋_GB2312" w:hAnsi="STZhongsong" w:hint="eastAsia"/>
          <w:sz w:val="30"/>
          <w:szCs w:val="30"/>
        </w:rPr>
      </w:pPr>
      <w:r w:rsidRPr="006B560A">
        <w:rPr>
          <w:rFonts w:ascii="仿宋_GB2312" w:eastAsia="仿宋_GB2312" w:hAnsi="STZhongsong" w:hint="eastAsia"/>
          <w:sz w:val="30"/>
          <w:szCs w:val="30"/>
        </w:rPr>
        <w:t>（</w:t>
      </w:r>
      <w:r>
        <w:rPr>
          <w:rFonts w:ascii="仿宋_GB2312" w:eastAsia="仿宋_GB2312" w:hAnsi="STZhongsong" w:hint="eastAsia"/>
          <w:sz w:val="30"/>
          <w:szCs w:val="30"/>
        </w:rPr>
        <w:t>三</w:t>
      </w:r>
      <w:r w:rsidRPr="006B560A">
        <w:rPr>
          <w:rFonts w:ascii="仿宋_GB2312" w:eastAsia="仿宋_GB2312" w:hAnsi="STZhongsong" w:hint="eastAsia"/>
          <w:sz w:val="30"/>
          <w:szCs w:val="30"/>
        </w:rPr>
        <w:t>）</w:t>
      </w:r>
      <w:r>
        <w:rPr>
          <w:rFonts w:ascii="仿宋_GB2312" w:eastAsia="仿宋_GB2312" w:hAnsi="STZhongsong" w:hint="eastAsia"/>
          <w:sz w:val="30"/>
          <w:szCs w:val="30"/>
        </w:rPr>
        <w:t>本所认为需要实施现场督导的</w:t>
      </w:r>
      <w:r w:rsidRPr="000A5D66">
        <w:rPr>
          <w:rFonts w:ascii="仿宋_GB2312" w:eastAsia="仿宋_GB2312" w:hAnsi="STZhongsong" w:hint="eastAsia"/>
          <w:sz w:val="30"/>
          <w:szCs w:val="30"/>
        </w:rPr>
        <w:t>其他</w:t>
      </w:r>
      <w:r>
        <w:rPr>
          <w:rFonts w:ascii="仿宋_GB2312" w:eastAsia="仿宋_GB2312" w:hAnsi="STZhongsong" w:hint="eastAsia"/>
          <w:sz w:val="30"/>
          <w:szCs w:val="30"/>
        </w:rPr>
        <w:t>情形。</w:t>
      </w:r>
    </w:p>
    <w:p w:rsidR="00222EBC" w:rsidRDefault="00222EBC" w:rsidP="00960A69">
      <w:pPr>
        <w:spacing w:line="600" w:lineRule="exact"/>
        <w:ind w:firstLineChars="200" w:firstLine="600"/>
        <w:rPr>
          <w:rFonts w:ascii="仿宋_GB2312" w:eastAsia="仿宋_GB2312" w:hAnsi="STZhongsong" w:hint="eastAsia"/>
          <w:sz w:val="30"/>
          <w:szCs w:val="30"/>
        </w:rPr>
      </w:pPr>
      <w:r>
        <w:rPr>
          <w:rFonts w:ascii="仿宋_GB2312" w:eastAsia="仿宋_GB2312" w:hAnsi="STZhongsong" w:hint="eastAsia"/>
          <w:sz w:val="30"/>
          <w:szCs w:val="30"/>
        </w:rPr>
        <w:lastRenderedPageBreak/>
        <w:t>第八条</w:t>
      </w:r>
      <w:r w:rsidR="00960A69">
        <w:rPr>
          <w:rFonts w:ascii="仿宋_GB2312" w:eastAsia="仿宋_GB2312" w:hAnsi="STZhongsong" w:hint="eastAsia"/>
          <w:sz w:val="30"/>
          <w:szCs w:val="30"/>
        </w:rPr>
        <w:t xml:space="preserve">  </w:t>
      </w:r>
      <w:r>
        <w:rPr>
          <w:rFonts w:ascii="仿宋_GB2312" w:eastAsia="仿宋_GB2312" w:hAnsi="STZhongsong" w:hint="eastAsia"/>
          <w:sz w:val="30"/>
          <w:szCs w:val="30"/>
        </w:rPr>
        <w:t>本所按照《审核规则》和本指引的规定组织实施现场督导，设立现场督导组具体开展现场督导工作。督导组成员人数不少于2人。</w:t>
      </w:r>
    </w:p>
    <w:p w:rsidR="00222EBC" w:rsidRDefault="00222EBC" w:rsidP="00960A69">
      <w:pPr>
        <w:spacing w:line="600" w:lineRule="exact"/>
        <w:ind w:firstLineChars="200" w:firstLine="600"/>
        <w:rPr>
          <w:rFonts w:ascii="仿宋_GB2312" w:eastAsia="仿宋_GB2312" w:hAnsi="STZhongsong" w:hint="eastAsia"/>
          <w:sz w:val="30"/>
          <w:szCs w:val="30"/>
        </w:rPr>
      </w:pPr>
      <w:r>
        <w:rPr>
          <w:rFonts w:ascii="仿宋_GB2312" w:eastAsia="仿宋_GB2312" w:hAnsi="STZhongsong" w:hint="eastAsia"/>
          <w:sz w:val="30"/>
          <w:szCs w:val="30"/>
        </w:rPr>
        <w:t>本所</w:t>
      </w:r>
      <w:r w:rsidRPr="006D71CB">
        <w:rPr>
          <w:rFonts w:ascii="仿宋_GB2312" w:eastAsia="仿宋_GB2312" w:hAnsi="STZhongsong" w:hint="eastAsia"/>
          <w:sz w:val="30"/>
          <w:szCs w:val="30"/>
        </w:rPr>
        <w:t>可以根据需要，聘请</w:t>
      </w:r>
      <w:r>
        <w:rPr>
          <w:rFonts w:ascii="仿宋_GB2312" w:eastAsia="仿宋_GB2312" w:hAnsi="STZhongsong" w:hint="eastAsia"/>
          <w:sz w:val="30"/>
          <w:szCs w:val="30"/>
        </w:rPr>
        <w:t>外部专业机构及其人员参</w:t>
      </w:r>
      <w:r w:rsidRPr="006D71CB">
        <w:rPr>
          <w:rFonts w:ascii="仿宋_GB2312" w:eastAsia="仿宋_GB2312" w:hAnsi="STZhongsong" w:hint="eastAsia"/>
          <w:sz w:val="30"/>
          <w:szCs w:val="30"/>
        </w:rPr>
        <w:t>与现场督导</w:t>
      </w:r>
      <w:r>
        <w:rPr>
          <w:rFonts w:ascii="仿宋_GB2312" w:eastAsia="仿宋_GB2312" w:hAnsi="STZhongsong" w:hint="eastAsia"/>
          <w:sz w:val="30"/>
          <w:szCs w:val="30"/>
        </w:rPr>
        <w:t>工作，并要求其签</w:t>
      </w:r>
      <w:r w:rsidRPr="009215DF">
        <w:rPr>
          <w:rFonts w:ascii="仿宋_GB2312" w:eastAsia="仿宋_GB2312" w:hAnsi="STZhongsong" w:hint="eastAsia"/>
          <w:sz w:val="30"/>
          <w:szCs w:val="30"/>
        </w:rPr>
        <w:t>订</w:t>
      </w:r>
      <w:r w:rsidRPr="00CB333E">
        <w:rPr>
          <w:rFonts w:ascii="仿宋_GB2312" w:eastAsia="仿宋_GB2312" w:hAnsi="STZhongsong" w:hint="eastAsia"/>
          <w:sz w:val="30"/>
          <w:szCs w:val="30"/>
        </w:rPr>
        <w:t>承诺书</w:t>
      </w:r>
      <w:r>
        <w:rPr>
          <w:rFonts w:ascii="仿宋_GB2312" w:eastAsia="仿宋_GB2312" w:hAnsi="STZhongsong" w:hint="eastAsia"/>
          <w:sz w:val="30"/>
          <w:szCs w:val="30"/>
        </w:rPr>
        <w:t>，</w:t>
      </w:r>
      <w:r w:rsidRPr="009215DF">
        <w:rPr>
          <w:rFonts w:ascii="仿宋_GB2312" w:eastAsia="仿宋_GB2312" w:hAnsi="STZhongsong" w:hint="eastAsia"/>
          <w:sz w:val="30"/>
          <w:szCs w:val="30"/>
        </w:rPr>
        <w:t>遵守保密</w:t>
      </w:r>
      <w:r>
        <w:rPr>
          <w:rFonts w:ascii="仿宋_GB2312" w:eastAsia="仿宋_GB2312" w:hAnsi="STZhongsong" w:hint="eastAsia"/>
          <w:sz w:val="30"/>
          <w:szCs w:val="30"/>
        </w:rPr>
        <w:t>、廉政等纪律</w:t>
      </w:r>
      <w:r w:rsidRPr="009215DF">
        <w:rPr>
          <w:rFonts w:ascii="仿宋_GB2312" w:eastAsia="仿宋_GB2312" w:hAnsi="STZhongsong" w:hint="eastAsia"/>
          <w:sz w:val="30"/>
          <w:szCs w:val="30"/>
        </w:rPr>
        <w:t>规定。</w:t>
      </w:r>
    </w:p>
    <w:p w:rsidR="00222EBC" w:rsidRDefault="00222EBC" w:rsidP="00960A69">
      <w:pPr>
        <w:spacing w:line="600" w:lineRule="exact"/>
        <w:ind w:firstLineChars="200" w:firstLine="600"/>
        <w:rPr>
          <w:rFonts w:ascii="仿宋_GB2312" w:eastAsia="仿宋_GB2312" w:hAnsi="STZhongsong" w:hint="eastAsia"/>
          <w:sz w:val="30"/>
          <w:szCs w:val="30"/>
        </w:rPr>
      </w:pPr>
      <w:r w:rsidRPr="00E9754D">
        <w:rPr>
          <w:rFonts w:ascii="仿宋_GB2312" w:eastAsia="仿宋_GB2312" w:hAnsi="STZhongsong" w:hint="eastAsia"/>
          <w:sz w:val="30"/>
          <w:szCs w:val="30"/>
        </w:rPr>
        <w:t>第</w:t>
      </w:r>
      <w:r>
        <w:rPr>
          <w:rFonts w:ascii="仿宋_GB2312" w:eastAsia="仿宋_GB2312" w:hAnsi="STZhongsong" w:hint="eastAsia"/>
          <w:sz w:val="30"/>
          <w:szCs w:val="30"/>
        </w:rPr>
        <w:t>九</w:t>
      </w:r>
      <w:r w:rsidRPr="00E9754D">
        <w:rPr>
          <w:rFonts w:ascii="仿宋_GB2312" w:eastAsia="仿宋_GB2312" w:hAnsi="STZhongsong" w:hint="eastAsia"/>
          <w:sz w:val="30"/>
          <w:szCs w:val="30"/>
        </w:rPr>
        <w:t>条</w:t>
      </w:r>
      <w:r w:rsidR="00960A69">
        <w:rPr>
          <w:rFonts w:ascii="仿宋_GB2312" w:eastAsia="仿宋_GB2312" w:hAnsi="STZhongsong" w:hint="eastAsia"/>
          <w:sz w:val="30"/>
          <w:szCs w:val="30"/>
        </w:rPr>
        <w:t xml:space="preserve">  </w:t>
      </w:r>
      <w:r w:rsidRPr="00E9754D">
        <w:rPr>
          <w:rFonts w:ascii="仿宋_GB2312" w:eastAsia="仿宋_GB2312" w:hAnsi="STZhongsong" w:hint="eastAsia"/>
          <w:sz w:val="30"/>
          <w:szCs w:val="30"/>
        </w:rPr>
        <w:t>本所原则上在现场督导进场日3个工作日前，向保荐机构发出现场督导通知书，告知现场督导的时间和事由，要求其准备有关文件和资料。督导组成员进场时，应当出示有效工作证件。</w:t>
      </w:r>
    </w:p>
    <w:p w:rsidR="00222EBC" w:rsidRPr="00217F55" w:rsidRDefault="00222EBC" w:rsidP="00960A69">
      <w:pPr>
        <w:spacing w:line="600" w:lineRule="exact"/>
        <w:ind w:firstLineChars="200" w:firstLine="600"/>
        <w:rPr>
          <w:rFonts w:ascii="仿宋_GB2312" w:eastAsia="仿宋_GB2312" w:hAnsi="STZhongsong" w:hint="eastAsia"/>
          <w:sz w:val="30"/>
          <w:szCs w:val="30"/>
        </w:rPr>
      </w:pPr>
      <w:r w:rsidRPr="002A24FA">
        <w:rPr>
          <w:rFonts w:ascii="仿宋_GB2312" w:eastAsia="仿宋_GB2312" w:hAnsi="宋体" w:cs="宋体" w:hint="eastAsia"/>
          <w:color w:val="000000"/>
          <w:kern w:val="0"/>
          <w:sz w:val="30"/>
          <w:szCs w:val="30"/>
        </w:rPr>
        <w:t>在出现</w:t>
      </w:r>
      <w:r w:rsidRPr="00241433">
        <w:rPr>
          <w:rFonts w:ascii="仿宋_GB2312" w:eastAsia="仿宋_GB2312" w:hAnsi="宋体" w:cs="宋体" w:hint="eastAsia"/>
          <w:color w:val="000000"/>
          <w:kern w:val="0"/>
          <w:sz w:val="30"/>
          <w:szCs w:val="30"/>
        </w:rPr>
        <w:t>紧急情况或者</w:t>
      </w:r>
      <w:r w:rsidRPr="002A24FA">
        <w:rPr>
          <w:rFonts w:ascii="仿宋_GB2312" w:eastAsia="仿宋_GB2312" w:hAnsi="宋体" w:cs="宋体" w:hint="eastAsia"/>
          <w:color w:val="000000"/>
          <w:kern w:val="0"/>
          <w:sz w:val="30"/>
          <w:szCs w:val="30"/>
        </w:rPr>
        <w:t>有证据</w:t>
      </w:r>
      <w:r>
        <w:rPr>
          <w:rFonts w:ascii="仿宋_GB2312" w:eastAsia="仿宋_GB2312" w:hAnsi="宋体" w:cs="宋体" w:hint="eastAsia"/>
          <w:color w:val="000000"/>
          <w:kern w:val="0"/>
          <w:sz w:val="30"/>
          <w:szCs w:val="30"/>
        </w:rPr>
        <w:t>表</w:t>
      </w:r>
      <w:r w:rsidRPr="002A24FA">
        <w:rPr>
          <w:rFonts w:ascii="仿宋_GB2312" w:eastAsia="仿宋_GB2312" w:hAnsi="宋体" w:cs="宋体" w:hint="eastAsia"/>
          <w:color w:val="000000"/>
          <w:kern w:val="0"/>
          <w:sz w:val="30"/>
          <w:szCs w:val="30"/>
        </w:rPr>
        <w:t>明</w:t>
      </w:r>
      <w:r w:rsidRPr="00241433">
        <w:rPr>
          <w:rFonts w:ascii="仿宋_GB2312" w:eastAsia="仿宋_GB2312" w:hAnsi="宋体" w:cs="宋体" w:hint="eastAsia"/>
          <w:color w:val="000000"/>
          <w:kern w:val="0"/>
          <w:sz w:val="30"/>
          <w:szCs w:val="30"/>
        </w:rPr>
        <w:t>提前通知</w:t>
      </w:r>
      <w:r>
        <w:rPr>
          <w:rFonts w:ascii="仿宋_GB2312" w:eastAsia="仿宋_GB2312" w:hAnsi="宋体" w:cs="宋体" w:hint="eastAsia"/>
          <w:color w:val="000000"/>
          <w:kern w:val="0"/>
          <w:sz w:val="30"/>
          <w:szCs w:val="30"/>
        </w:rPr>
        <w:t>保荐机构</w:t>
      </w:r>
      <w:r w:rsidRPr="00241433">
        <w:rPr>
          <w:rFonts w:ascii="仿宋_GB2312" w:eastAsia="仿宋_GB2312" w:hAnsi="宋体" w:cs="宋体" w:hint="eastAsia"/>
          <w:color w:val="000000"/>
          <w:kern w:val="0"/>
          <w:sz w:val="30"/>
          <w:szCs w:val="30"/>
        </w:rPr>
        <w:t>可能影响</w:t>
      </w:r>
      <w:r>
        <w:rPr>
          <w:rFonts w:ascii="仿宋_GB2312" w:eastAsia="仿宋_GB2312" w:hAnsi="宋体" w:cs="宋体" w:hint="eastAsia"/>
          <w:color w:val="000000"/>
          <w:kern w:val="0"/>
          <w:sz w:val="30"/>
          <w:szCs w:val="30"/>
        </w:rPr>
        <w:t>现场</w:t>
      </w:r>
      <w:r w:rsidRPr="00241433">
        <w:rPr>
          <w:rFonts w:ascii="仿宋_GB2312" w:eastAsia="仿宋_GB2312" w:hAnsi="宋体" w:cs="宋体" w:hint="eastAsia"/>
          <w:color w:val="000000"/>
          <w:kern w:val="0"/>
          <w:sz w:val="30"/>
          <w:szCs w:val="30"/>
        </w:rPr>
        <w:t>督导</w:t>
      </w:r>
      <w:r w:rsidRPr="002A24FA">
        <w:rPr>
          <w:rFonts w:ascii="仿宋_GB2312" w:eastAsia="仿宋_GB2312" w:hAnsi="宋体" w:cs="宋体" w:hint="eastAsia"/>
          <w:color w:val="000000"/>
          <w:kern w:val="0"/>
          <w:sz w:val="30"/>
          <w:szCs w:val="30"/>
        </w:rPr>
        <w:t>效果</w:t>
      </w:r>
      <w:r w:rsidRPr="00241433">
        <w:rPr>
          <w:rFonts w:ascii="仿宋_GB2312" w:eastAsia="仿宋_GB2312" w:hAnsi="宋体" w:cs="宋体" w:hint="eastAsia"/>
          <w:color w:val="000000"/>
          <w:kern w:val="0"/>
          <w:sz w:val="30"/>
          <w:szCs w:val="30"/>
        </w:rPr>
        <w:t>的</w:t>
      </w:r>
      <w:r w:rsidRPr="002A24FA">
        <w:rPr>
          <w:rFonts w:ascii="仿宋_GB2312" w:eastAsia="仿宋_GB2312" w:hAnsi="宋体" w:cs="宋体" w:hint="eastAsia"/>
          <w:color w:val="000000"/>
          <w:kern w:val="0"/>
          <w:sz w:val="30"/>
          <w:szCs w:val="30"/>
        </w:rPr>
        <w:t>情况下</w:t>
      </w:r>
      <w:r w:rsidRPr="00241433">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本所</w:t>
      </w:r>
      <w:r w:rsidRPr="00241433">
        <w:rPr>
          <w:rFonts w:ascii="仿宋_GB2312" w:eastAsia="仿宋_GB2312" w:hAnsi="宋体" w:cs="宋体" w:hint="eastAsia"/>
          <w:color w:val="000000"/>
          <w:kern w:val="0"/>
          <w:sz w:val="30"/>
          <w:szCs w:val="30"/>
        </w:rPr>
        <w:t>可以不提前通知</w:t>
      </w:r>
      <w:r w:rsidRPr="00F654C8">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直接进场开展现场督导并出具</w:t>
      </w:r>
      <w:r>
        <w:rPr>
          <w:rFonts w:ascii="仿宋_GB2312" w:eastAsia="仿宋_GB2312" w:hAnsi="STZhongsong" w:hint="eastAsia"/>
          <w:sz w:val="30"/>
          <w:szCs w:val="30"/>
        </w:rPr>
        <w:t>现场督导通知书。</w:t>
      </w:r>
    </w:p>
    <w:p w:rsidR="00222EBC" w:rsidRPr="00A55958" w:rsidRDefault="00222EBC" w:rsidP="00960A69">
      <w:pPr>
        <w:spacing w:line="600" w:lineRule="exact"/>
        <w:ind w:firstLineChars="200" w:firstLine="600"/>
        <w:rPr>
          <w:rFonts w:ascii="仿宋_GB2312" w:eastAsia="仿宋_GB2312" w:hAnsi="STZhongsong" w:hint="eastAsia"/>
          <w:sz w:val="30"/>
          <w:szCs w:val="30"/>
        </w:rPr>
      </w:pPr>
      <w:r>
        <w:rPr>
          <w:rFonts w:ascii="仿宋_GB2312" w:eastAsia="仿宋_GB2312" w:hAnsi="STZhongsong" w:hint="eastAsia"/>
          <w:sz w:val="30"/>
          <w:szCs w:val="30"/>
        </w:rPr>
        <w:t>第十条</w:t>
      </w:r>
      <w:r w:rsidR="00960A69">
        <w:rPr>
          <w:rFonts w:ascii="仿宋_GB2312" w:eastAsia="仿宋_GB2312" w:hAnsi="STZhongsong" w:hint="eastAsia"/>
          <w:sz w:val="30"/>
          <w:szCs w:val="30"/>
        </w:rPr>
        <w:t xml:space="preserve">  </w:t>
      </w:r>
      <w:r>
        <w:rPr>
          <w:rFonts w:ascii="仿宋_GB2312" w:eastAsia="仿宋_GB2312" w:hAnsi="STZhongsong" w:hint="eastAsia"/>
          <w:sz w:val="30"/>
          <w:szCs w:val="30"/>
        </w:rPr>
        <w:t>督导组成员与督导对象</w:t>
      </w:r>
      <w:r w:rsidRPr="00740B28">
        <w:rPr>
          <w:rFonts w:ascii="仿宋_GB2312" w:eastAsia="仿宋_GB2312" w:hAnsi="STZhongsong" w:hint="eastAsia"/>
          <w:sz w:val="30"/>
          <w:szCs w:val="30"/>
        </w:rPr>
        <w:t>有利害关系的，应当</w:t>
      </w:r>
      <w:r>
        <w:rPr>
          <w:rFonts w:ascii="仿宋_GB2312" w:eastAsia="仿宋_GB2312" w:hAnsi="STZhongsong" w:hint="eastAsia"/>
          <w:sz w:val="30"/>
          <w:szCs w:val="30"/>
        </w:rPr>
        <w:t>主动申请</w:t>
      </w:r>
      <w:r w:rsidRPr="00740B28">
        <w:rPr>
          <w:rFonts w:ascii="仿宋_GB2312" w:eastAsia="仿宋_GB2312" w:hAnsi="STZhongsong" w:hint="eastAsia"/>
          <w:sz w:val="30"/>
          <w:szCs w:val="30"/>
        </w:rPr>
        <w:t>回避。</w:t>
      </w:r>
      <w:r>
        <w:rPr>
          <w:rFonts w:ascii="仿宋_GB2312" w:eastAsia="仿宋_GB2312" w:hAnsi="STZhongsong" w:hint="eastAsia"/>
          <w:sz w:val="30"/>
          <w:szCs w:val="30"/>
        </w:rPr>
        <w:t>督导对象</w:t>
      </w:r>
      <w:r w:rsidRPr="00FD703D">
        <w:rPr>
          <w:rFonts w:ascii="仿宋_GB2312" w:eastAsia="仿宋_GB2312" w:hAnsi="STZhongsong" w:hint="eastAsia"/>
          <w:sz w:val="30"/>
          <w:szCs w:val="30"/>
        </w:rPr>
        <w:t>认为督导组成员与其存在利害关系的，</w:t>
      </w:r>
      <w:r>
        <w:rPr>
          <w:rFonts w:ascii="仿宋_GB2312" w:eastAsia="仿宋_GB2312" w:hAnsi="STZhongsong" w:hint="eastAsia"/>
          <w:sz w:val="30"/>
          <w:szCs w:val="30"/>
        </w:rPr>
        <w:t>可以</w:t>
      </w:r>
      <w:r w:rsidRPr="00FD703D">
        <w:rPr>
          <w:rFonts w:ascii="仿宋_GB2312" w:eastAsia="仿宋_GB2312" w:hAnsi="STZhongsong" w:hint="eastAsia"/>
          <w:sz w:val="30"/>
          <w:szCs w:val="30"/>
        </w:rPr>
        <w:t>申请相关人员回避</w:t>
      </w:r>
      <w:r>
        <w:rPr>
          <w:rFonts w:ascii="仿宋_GB2312" w:eastAsia="仿宋_GB2312" w:hAnsi="STZhongsong" w:hint="eastAsia"/>
          <w:sz w:val="30"/>
          <w:szCs w:val="30"/>
        </w:rPr>
        <w:t>。</w:t>
      </w:r>
    </w:p>
    <w:p w:rsidR="00222EBC" w:rsidRDefault="00222EBC" w:rsidP="00960A69">
      <w:pPr>
        <w:spacing w:line="600" w:lineRule="exact"/>
        <w:ind w:firstLineChars="200" w:firstLine="600"/>
        <w:rPr>
          <w:rFonts w:ascii="仿宋_GB2312" w:eastAsia="仿宋_GB2312" w:hAnsi="STZhongsong" w:hint="eastAsia"/>
          <w:sz w:val="30"/>
          <w:szCs w:val="30"/>
        </w:rPr>
      </w:pPr>
      <w:r>
        <w:rPr>
          <w:rFonts w:ascii="仿宋_GB2312" w:eastAsia="仿宋_GB2312" w:hAnsi="STZhongsong" w:hint="eastAsia"/>
          <w:sz w:val="30"/>
          <w:szCs w:val="30"/>
        </w:rPr>
        <w:t>第十一条</w:t>
      </w:r>
      <w:r w:rsidR="00960A69">
        <w:rPr>
          <w:rFonts w:ascii="仿宋_GB2312" w:eastAsia="仿宋_GB2312" w:hAnsi="STZhongsong" w:hint="eastAsia"/>
          <w:sz w:val="30"/>
          <w:szCs w:val="30"/>
        </w:rPr>
        <w:t xml:space="preserve">  </w:t>
      </w:r>
      <w:r>
        <w:rPr>
          <w:rFonts w:ascii="仿宋_GB2312" w:eastAsia="仿宋_GB2312" w:hAnsi="STZhongsong" w:hint="eastAsia"/>
          <w:sz w:val="30"/>
          <w:szCs w:val="30"/>
        </w:rPr>
        <w:t>本所实施现场督导，可以根据需要采取以下督导方式：</w:t>
      </w:r>
    </w:p>
    <w:p w:rsidR="00222EBC" w:rsidRDefault="00222EBC" w:rsidP="00960A69">
      <w:pPr>
        <w:spacing w:line="600" w:lineRule="exact"/>
        <w:ind w:firstLineChars="200" w:firstLine="600"/>
        <w:rPr>
          <w:rFonts w:ascii="仿宋_GB2312" w:eastAsia="仿宋_GB2312" w:hAnsi="STZhongsong" w:hint="eastAsia"/>
          <w:sz w:val="30"/>
          <w:szCs w:val="30"/>
        </w:rPr>
      </w:pPr>
      <w:r>
        <w:rPr>
          <w:rFonts w:ascii="仿宋_GB2312" w:eastAsia="仿宋_GB2312" w:hAnsi="STZhongsong" w:hint="eastAsia"/>
          <w:sz w:val="30"/>
          <w:szCs w:val="30"/>
        </w:rPr>
        <w:t>（一）现场</w:t>
      </w:r>
      <w:r>
        <w:rPr>
          <w:rFonts w:ascii="仿宋_GB2312" w:eastAsia="仿宋_GB2312" w:hAnsi="STZhongsong"/>
          <w:sz w:val="30"/>
          <w:szCs w:val="30"/>
        </w:rPr>
        <w:t>询问</w:t>
      </w:r>
      <w:r>
        <w:rPr>
          <w:rFonts w:ascii="仿宋_GB2312" w:eastAsia="仿宋_GB2312" w:hAnsi="STZhongsong" w:hint="eastAsia"/>
          <w:sz w:val="30"/>
          <w:szCs w:val="30"/>
        </w:rPr>
        <w:t>；</w:t>
      </w:r>
    </w:p>
    <w:p w:rsidR="00222EBC" w:rsidRDefault="00222EBC" w:rsidP="00960A69">
      <w:pPr>
        <w:spacing w:line="600" w:lineRule="exact"/>
        <w:ind w:firstLineChars="200" w:firstLine="600"/>
        <w:rPr>
          <w:rFonts w:ascii="仿宋_GB2312" w:eastAsia="仿宋_GB2312" w:hAnsi="STZhongsong" w:hint="eastAsia"/>
          <w:sz w:val="30"/>
          <w:szCs w:val="30"/>
        </w:rPr>
      </w:pPr>
      <w:r>
        <w:rPr>
          <w:rFonts w:ascii="仿宋_GB2312" w:eastAsia="仿宋_GB2312" w:hAnsi="STZhongsong" w:hint="eastAsia"/>
          <w:sz w:val="30"/>
          <w:szCs w:val="30"/>
        </w:rPr>
        <w:t>（二）</w:t>
      </w:r>
      <w:r>
        <w:rPr>
          <w:rFonts w:ascii="仿宋_GB2312" w:eastAsia="仿宋_GB2312" w:hAnsi="STZhongsong"/>
          <w:sz w:val="30"/>
          <w:szCs w:val="30"/>
        </w:rPr>
        <w:t>调阅保荐工作底稿</w:t>
      </w:r>
      <w:r>
        <w:rPr>
          <w:rFonts w:ascii="仿宋_GB2312" w:eastAsia="仿宋_GB2312" w:hAnsi="STZhongsong" w:hint="eastAsia"/>
          <w:sz w:val="30"/>
          <w:szCs w:val="30"/>
        </w:rPr>
        <w:t>、证券服务机构相关工作底稿；</w:t>
      </w:r>
    </w:p>
    <w:p w:rsidR="00222EBC" w:rsidRDefault="00222EBC" w:rsidP="00960A69">
      <w:pPr>
        <w:spacing w:line="600" w:lineRule="exact"/>
        <w:ind w:firstLineChars="200" w:firstLine="600"/>
        <w:rPr>
          <w:rFonts w:ascii="仿宋_GB2312" w:eastAsia="仿宋_GB2312" w:hAnsi="STZhongsong" w:hint="eastAsia"/>
          <w:sz w:val="30"/>
          <w:szCs w:val="30"/>
        </w:rPr>
      </w:pPr>
      <w:r>
        <w:rPr>
          <w:rFonts w:ascii="仿宋_GB2312" w:eastAsia="仿宋_GB2312" w:hAnsi="STZhongsong" w:hint="eastAsia"/>
          <w:sz w:val="30"/>
          <w:szCs w:val="30"/>
        </w:rPr>
        <w:t>（三）</w:t>
      </w:r>
      <w:r>
        <w:rPr>
          <w:rFonts w:ascii="仿宋_GB2312" w:eastAsia="仿宋_GB2312" w:hAnsi="STZhongsong"/>
          <w:sz w:val="30"/>
          <w:szCs w:val="30"/>
        </w:rPr>
        <w:t>核对有关证据材料</w:t>
      </w:r>
      <w:r>
        <w:rPr>
          <w:rFonts w:ascii="仿宋_GB2312" w:eastAsia="仿宋_GB2312" w:hAnsi="STZhongsong" w:hint="eastAsia"/>
          <w:sz w:val="30"/>
          <w:szCs w:val="30"/>
        </w:rPr>
        <w:t>；</w:t>
      </w:r>
    </w:p>
    <w:p w:rsidR="00222EBC" w:rsidRDefault="00222EBC" w:rsidP="00960A69">
      <w:pPr>
        <w:spacing w:line="600" w:lineRule="exact"/>
        <w:ind w:firstLineChars="200" w:firstLine="600"/>
        <w:rPr>
          <w:rFonts w:ascii="仿宋_GB2312" w:eastAsia="仿宋_GB2312" w:hAnsi="STZhongsong" w:hint="eastAsia"/>
          <w:sz w:val="30"/>
          <w:szCs w:val="30"/>
        </w:rPr>
      </w:pPr>
      <w:r>
        <w:rPr>
          <w:rFonts w:ascii="仿宋_GB2312" w:eastAsia="仿宋_GB2312" w:hAnsi="STZhongsong" w:hint="eastAsia"/>
          <w:sz w:val="30"/>
          <w:szCs w:val="30"/>
        </w:rPr>
        <w:t>（四）</w:t>
      </w:r>
      <w:r>
        <w:rPr>
          <w:rFonts w:ascii="仿宋_GB2312" w:eastAsia="仿宋_GB2312" w:hAnsi="STZhongsong"/>
          <w:sz w:val="30"/>
          <w:szCs w:val="30"/>
        </w:rPr>
        <w:t>访谈有关对象</w:t>
      </w:r>
      <w:r>
        <w:rPr>
          <w:rFonts w:ascii="仿宋_GB2312" w:eastAsia="仿宋_GB2312" w:hAnsi="STZhongsong" w:hint="eastAsia"/>
          <w:sz w:val="30"/>
          <w:szCs w:val="30"/>
        </w:rPr>
        <w:t>；</w:t>
      </w:r>
    </w:p>
    <w:p w:rsidR="00222EBC" w:rsidRDefault="00222EBC" w:rsidP="00960A69">
      <w:pPr>
        <w:spacing w:line="600" w:lineRule="exact"/>
        <w:ind w:firstLineChars="200" w:firstLine="600"/>
        <w:rPr>
          <w:rFonts w:ascii="仿宋_GB2312" w:eastAsia="仿宋_GB2312" w:hAnsi="STZhongsong" w:hint="eastAsia"/>
          <w:sz w:val="30"/>
          <w:szCs w:val="30"/>
        </w:rPr>
      </w:pPr>
      <w:r>
        <w:rPr>
          <w:rFonts w:ascii="仿宋_GB2312" w:eastAsia="仿宋_GB2312" w:hAnsi="STZhongsong" w:hint="eastAsia"/>
          <w:sz w:val="30"/>
          <w:szCs w:val="30"/>
        </w:rPr>
        <w:t>（五）要求</w:t>
      </w:r>
      <w:r>
        <w:rPr>
          <w:rFonts w:ascii="仿宋_GB2312" w:eastAsia="仿宋_GB2312" w:hAnsi="STZhongsong"/>
          <w:sz w:val="30"/>
          <w:szCs w:val="30"/>
        </w:rPr>
        <w:t>保荐机构</w:t>
      </w:r>
      <w:r>
        <w:rPr>
          <w:rFonts w:ascii="仿宋_GB2312" w:eastAsia="仿宋_GB2312" w:hAnsi="STZhongsong" w:hint="eastAsia"/>
          <w:sz w:val="30"/>
          <w:szCs w:val="30"/>
        </w:rPr>
        <w:t>、证券服务机构</w:t>
      </w:r>
      <w:r>
        <w:rPr>
          <w:rFonts w:ascii="仿宋_GB2312" w:eastAsia="仿宋_GB2312" w:hAnsi="STZhongsong"/>
          <w:sz w:val="30"/>
          <w:szCs w:val="30"/>
        </w:rPr>
        <w:t>补充核查</w:t>
      </w:r>
      <w:r>
        <w:rPr>
          <w:rFonts w:ascii="仿宋_GB2312" w:eastAsia="仿宋_GB2312" w:hAnsi="STZhongsong" w:hint="eastAsia"/>
          <w:sz w:val="30"/>
          <w:szCs w:val="30"/>
        </w:rPr>
        <w:t>；</w:t>
      </w:r>
    </w:p>
    <w:p w:rsidR="00222EBC" w:rsidRDefault="00222EBC" w:rsidP="00960A69">
      <w:pPr>
        <w:spacing w:line="600" w:lineRule="exact"/>
        <w:ind w:firstLineChars="200" w:firstLine="600"/>
        <w:rPr>
          <w:rFonts w:ascii="仿宋_GB2312" w:eastAsia="仿宋_GB2312" w:hAnsi="STZhongsong" w:hint="eastAsia"/>
          <w:sz w:val="30"/>
          <w:szCs w:val="30"/>
        </w:rPr>
      </w:pPr>
      <w:r>
        <w:rPr>
          <w:rFonts w:ascii="仿宋_GB2312" w:eastAsia="仿宋_GB2312" w:hAnsi="STZhongsong" w:hint="eastAsia"/>
          <w:sz w:val="30"/>
          <w:szCs w:val="30"/>
        </w:rPr>
        <w:t>（六）督导组认为必要的其他</w:t>
      </w:r>
      <w:r>
        <w:rPr>
          <w:rFonts w:ascii="仿宋_GB2312" w:eastAsia="仿宋_GB2312" w:hAnsi="STZhongsong"/>
          <w:sz w:val="30"/>
          <w:szCs w:val="30"/>
        </w:rPr>
        <w:t>方式</w:t>
      </w:r>
      <w:r>
        <w:rPr>
          <w:rFonts w:ascii="仿宋_GB2312" w:eastAsia="仿宋_GB2312" w:hAnsi="STZhongsong" w:hint="eastAsia"/>
          <w:sz w:val="30"/>
          <w:szCs w:val="30"/>
        </w:rPr>
        <w:t>。</w:t>
      </w:r>
    </w:p>
    <w:p w:rsidR="00222EBC" w:rsidRDefault="00222EBC" w:rsidP="00960A69">
      <w:pPr>
        <w:spacing w:line="600" w:lineRule="exact"/>
        <w:ind w:firstLineChars="200" w:firstLine="600"/>
        <w:rPr>
          <w:rFonts w:ascii="仿宋_GB2312" w:eastAsia="仿宋_GB2312" w:hAnsi="STZhongsong" w:hint="eastAsia"/>
          <w:sz w:val="30"/>
          <w:szCs w:val="30"/>
        </w:rPr>
      </w:pPr>
      <w:r>
        <w:rPr>
          <w:rFonts w:ascii="仿宋_GB2312" w:eastAsia="仿宋_GB2312" w:hAnsi="STZhongsong" w:hint="eastAsia"/>
          <w:sz w:val="30"/>
          <w:szCs w:val="30"/>
        </w:rPr>
        <w:lastRenderedPageBreak/>
        <w:t>第十二条</w:t>
      </w:r>
      <w:r w:rsidR="00960A69">
        <w:rPr>
          <w:rFonts w:ascii="仿宋_GB2312" w:eastAsia="仿宋_GB2312" w:hAnsi="STZhongsong" w:hint="eastAsia"/>
          <w:sz w:val="30"/>
          <w:szCs w:val="30"/>
        </w:rPr>
        <w:t xml:space="preserve">  </w:t>
      </w:r>
      <w:r>
        <w:rPr>
          <w:rFonts w:ascii="仿宋_GB2312" w:eastAsia="仿宋_GB2312" w:hAnsi="STZhongsong" w:hint="eastAsia"/>
          <w:sz w:val="30"/>
          <w:szCs w:val="30"/>
        </w:rPr>
        <w:t>本所结合发行上市审核中发现的问题，</w:t>
      </w:r>
      <w:r>
        <w:rPr>
          <w:rFonts w:ascii="仿宋_GB2312" w:eastAsia="仿宋_GB2312" w:hAnsi="STZhongsong"/>
          <w:sz w:val="30"/>
          <w:szCs w:val="30"/>
        </w:rPr>
        <w:t>重点对保荐机构</w:t>
      </w:r>
      <w:r>
        <w:rPr>
          <w:rFonts w:ascii="仿宋_GB2312" w:eastAsia="仿宋_GB2312" w:hAnsi="STZhongsong" w:hint="eastAsia"/>
          <w:sz w:val="30"/>
          <w:szCs w:val="30"/>
        </w:rPr>
        <w:t>、证券服务机构</w:t>
      </w:r>
      <w:r>
        <w:rPr>
          <w:rFonts w:ascii="仿宋_GB2312" w:eastAsia="仿宋_GB2312" w:hAnsi="STZhongsong"/>
          <w:sz w:val="30"/>
          <w:szCs w:val="30"/>
        </w:rPr>
        <w:t>尽职调查方案是否合理</w:t>
      </w:r>
      <w:r>
        <w:rPr>
          <w:rFonts w:ascii="仿宋_GB2312" w:eastAsia="仿宋_GB2312" w:hAnsi="STZhongsong" w:hint="eastAsia"/>
          <w:sz w:val="30"/>
          <w:szCs w:val="30"/>
        </w:rPr>
        <w:t>、</w:t>
      </w:r>
      <w:r>
        <w:rPr>
          <w:rFonts w:ascii="仿宋_GB2312" w:eastAsia="仿宋_GB2312" w:hAnsi="STZhongsong"/>
          <w:sz w:val="30"/>
          <w:szCs w:val="30"/>
        </w:rPr>
        <w:t>尽职调查</w:t>
      </w:r>
      <w:r>
        <w:rPr>
          <w:rFonts w:ascii="仿宋_GB2312" w:eastAsia="仿宋_GB2312" w:hAnsi="STZhongsong" w:hint="eastAsia"/>
          <w:sz w:val="30"/>
          <w:szCs w:val="30"/>
        </w:rPr>
        <w:t>程序</w:t>
      </w:r>
      <w:r>
        <w:rPr>
          <w:rFonts w:ascii="仿宋_GB2312" w:eastAsia="仿宋_GB2312" w:hAnsi="STZhongsong"/>
          <w:sz w:val="30"/>
          <w:szCs w:val="30"/>
        </w:rPr>
        <w:t>是否恰当</w:t>
      </w:r>
      <w:r>
        <w:rPr>
          <w:rFonts w:ascii="仿宋_GB2312" w:eastAsia="仿宋_GB2312" w:hAnsi="STZhongsong" w:hint="eastAsia"/>
          <w:sz w:val="30"/>
          <w:szCs w:val="30"/>
        </w:rPr>
        <w:t>、证据资料</w:t>
      </w:r>
      <w:r>
        <w:rPr>
          <w:rFonts w:ascii="仿宋_GB2312" w:eastAsia="仿宋_GB2312" w:hAnsi="STZhongsong"/>
          <w:sz w:val="30"/>
          <w:szCs w:val="30"/>
        </w:rPr>
        <w:t>是否充分可靠</w:t>
      </w:r>
      <w:r>
        <w:rPr>
          <w:rFonts w:ascii="仿宋_GB2312" w:eastAsia="仿宋_GB2312" w:hAnsi="STZhongsong" w:hint="eastAsia"/>
          <w:sz w:val="30"/>
          <w:szCs w:val="30"/>
        </w:rPr>
        <w:t>、</w:t>
      </w:r>
      <w:r>
        <w:rPr>
          <w:rFonts w:ascii="仿宋_GB2312" w:eastAsia="仿宋_GB2312" w:hAnsi="STZhongsong"/>
          <w:sz w:val="30"/>
          <w:szCs w:val="30"/>
        </w:rPr>
        <w:t>尽职调查结论是否审慎客观等情况进行监督</w:t>
      </w:r>
      <w:r>
        <w:rPr>
          <w:rFonts w:ascii="仿宋_GB2312" w:eastAsia="仿宋_GB2312" w:hAnsi="STZhongsong" w:hint="eastAsia"/>
          <w:sz w:val="30"/>
          <w:szCs w:val="30"/>
        </w:rPr>
        <w:t>核</w:t>
      </w:r>
      <w:r>
        <w:rPr>
          <w:rFonts w:ascii="仿宋_GB2312" w:eastAsia="仿宋_GB2312" w:hAnsi="STZhongsong"/>
          <w:sz w:val="30"/>
          <w:szCs w:val="30"/>
        </w:rPr>
        <w:t>查。</w:t>
      </w:r>
    </w:p>
    <w:p w:rsidR="00222EBC" w:rsidRPr="00D16881" w:rsidRDefault="00222EBC" w:rsidP="00960A69">
      <w:pPr>
        <w:spacing w:line="600" w:lineRule="exact"/>
        <w:ind w:firstLineChars="200" w:firstLine="600"/>
        <w:rPr>
          <w:rFonts w:ascii="仿宋_GB2312" w:eastAsia="仿宋_GB2312" w:hAnsi="STZhongsong" w:hint="eastAsia"/>
          <w:sz w:val="30"/>
          <w:szCs w:val="30"/>
        </w:rPr>
      </w:pPr>
      <w:r>
        <w:rPr>
          <w:rFonts w:ascii="仿宋_GB2312" w:eastAsia="仿宋_GB2312" w:hAnsi="STZhongsong" w:hint="eastAsia"/>
          <w:sz w:val="30"/>
          <w:szCs w:val="30"/>
        </w:rPr>
        <w:t>第十三条</w:t>
      </w:r>
      <w:r w:rsidR="00960A69">
        <w:rPr>
          <w:rFonts w:ascii="仿宋_GB2312" w:eastAsia="仿宋_GB2312" w:hAnsi="STZhongsong" w:hint="eastAsia"/>
          <w:sz w:val="30"/>
          <w:szCs w:val="30"/>
        </w:rPr>
        <w:t xml:space="preserve">  </w:t>
      </w:r>
      <w:r>
        <w:rPr>
          <w:rFonts w:ascii="仿宋_GB2312" w:eastAsia="仿宋_GB2312" w:hAnsi="STZhongsong" w:hint="eastAsia"/>
          <w:sz w:val="30"/>
          <w:szCs w:val="30"/>
        </w:rPr>
        <w:t>督导组应当就现场督导</w:t>
      </w:r>
      <w:r w:rsidRPr="00D16881">
        <w:rPr>
          <w:rFonts w:ascii="仿宋_GB2312" w:eastAsia="仿宋_GB2312" w:hAnsi="STZhongsong" w:hint="eastAsia"/>
          <w:sz w:val="30"/>
          <w:szCs w:val="30"/>
        </w:rPr>
        <w:t>中发现的主要问题及情况听取</w:t>
      </w:r>
      <w:r>
        <w:rPr>
          <w:rFonts w:ascii="仿宋_GB2312" w:eastAsia="仿宋_GB2312" w:hAnsi="STZhongsong" w:hint="eastAsia"/>
          <w:sz w:val="30"/>
          <w:szCs w:val="30"/>
        </w:rPr>
        <w:t>保荐机构、证券服务机构</w:t>
      </w:r>
      <w:r w:rsidRPr="00D16881">
        <w:rPr>
          <w:rFonts w:ascii="仿宋_GB2312" w:eastAsia="仿宋_GB2312" w:hAnsi="STZhongsong" w:hint="eastAsia"/>
          <w:sz w:val="30"/>
          <w:szCs w:val="30"/>
        </w:rPr>
        <w:t>的解释说明，</w:t>
      </w:r>
      <w:r>
        <w:rPr>
          <w:rFonts w:ascii="仿宋_GB2312" w:eastAsia="仿宋_GB2312" w:hAnsi="STZhongsong" w:hint="eastAsia"/>
          <w:sz w:val="30"/>
          <w:szCs w:val="30"/>
        </w:rPr>
        <w:t>保荐机构</w:t>
      </w:r>
      <w:r>
        <w:rPr>
          <w:rFonts w:ascii="仿宋_GB2312" w:eastAsia="仿宋_GB2312" w:hint="eastAsia"/>
          <w:sz w:val="30"/>
          <w:szCs w:val="30"/>
        </w:rPr>
        <w:t>、证券服务</w:t>
      </w:r>
      <w:r w:rsidRPr="00D16881">
        <w:rPr>
          <w:rFonts w:ascii="仿宋_GB2312" w:eastAsia="仿宋_GB2312" w:hAnsi="STZhongsong" w:hint="eastAsia"/>
          <w:sz w:val="30"/>
          <w:szCs w:val="30"/>
        </w:rPr>
        <w:t>机构可以就相关问题提供书面说明材料及相关证据。</w:t>
      </w:r>
    </w:p>
    <w:p w:rsidR="00222EBC" w:rsidRDefault="00222EBC" w:rsidP="00960A69">
      <w:pPr>
        <w:spacing w:line="6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第十四条</w:t>
      </w:r>
      <w:r w:rsidR="00960A69">
        <w:rPr>
          <w:rFonts w:ascii="仿宋_GB2312" w:eastAsia="仿宋_GB2312" w:hAnsi="宋体" w:hint="eastAsia"/>
          <w:color w:val="000000"/>
          <w:sz w:val="30"/>
          <w:szCs w:val="30"/>
        </w:rPr>
        <w:t xml:space="preserve">  </w:t>
      </w:r>
      <w:r w:rsidRPr="00FE6E97">
        <w:rPr>
          <w:rFonts w:ascii="仿宋_GB2312" w:eastAsia="仿宋_GB2312" w:hAnsi="宋体" w:hint="eastAsia"/>
          <w:color w:val="000000"/>
          <w:sz w:val="30"/>
          <w:szCs w:val="30"/>
        </w:rPr>
        <w:t>现场督导</w:t>
      </w:r>
      <w:r>
        <w:rPr>
          <w:rFonts w:ascii="仿宋_GB2312" w:eastAsia="仿宋_GB2312" w:hAnsi="宋体" w:hint="eastAsia"/>
          <w:color w:val="000000"/>
          <w:sz w:val="30"/>
          <w:szCs w:val="30"/>
        </w:rPr>
        <w:t>原则上</w:t>
      </w:r>
      <w:r w:rsidRPr="00FE6E97">
        <w:rPr>
          <w:rFonts w:ascii="仿宋_GB2312" w:eastAsia="仿宋_GB2312" w:hAnsi="宋体" w:hint="eastAsia"/>
          <w:color w:val="000000"/>
          <w:sz w:val="30"/>
          <w:szCs w:val="30"/>
        </w:rPr>
        <w:t>在进场后</w:t>
      </w:r>
      <w:r w:rsidR="00905973">
        <w:rPr>
          <w:rFonts w:ascii="仿宋_GB2312" w:eastAsia="仿宋_GB2312" w:hAnsi="宋体" w:hint="eastAsia"/>
          <w:color w:val="000000"/>
          <w:sz w:val="30"/>
          <w:szCs w:val="30"/>
        </w:rPr>
        <w:t>2</w:t>
      </w:r>
      <w:r w:rsidRPr="00FE6E97">
        <w:rPr>
          <w:rFonts w:ascii="仿宋_GB2312" w:eastAsia="仿宋_GB2312" w:hAnsi="宋体" w:hint="eastAsia"/>
          <w:color w:val="000000"/>
          <w:sz w:val="30"/>
          <w:szCs w:val="30"/>
        </w:rPr>
        <w:t>周内完成</w:t>
      </w:r>
      <w:r>
        <w:rPr>
          <w:rFonts w:ascii="仿宋_GB2312" w:eastAsia="仿宋_GB2312" w:hAnsi="宋体" w:hint="eastAsia"/>
          <w:color w:val="000000"/>
          <w:sz w:val="30"/>
          <w:szCs w:val="30"/>
        </w:rPr>
        <w:t>，但在保荐机构不配合或者项目情况复杂等特殊情况下可以适当延长督导期间。</w:t>
      </w:r>
    </w:p>
    <w:p w:rsidR="00222EBC" w:rsidRDefault="00222EBC" w:rsidP="00960A69">
      <w:pPr>
        <w:spacing w:line="600" w:lineRule="exact"/>
        <w:ind w:firstLineChars="200" w:firstLine="600"/>
        <w:rPr>
          <w:rFonts w:ascii="仿宋_GB2312" w:eastAsia="仿宋_GB2312" w:hAnsi="STZhongsong" w:hint="eastAsia"/>
          <w:sz w:val="30"/>
          <w:szCs w:val="30"/>
        </w:rPr>
      </w:pPr>
      <w:r>
        <w:rPr>
          <w:rFonts w:ascii="仿宋_GB2312" w:eastAsia="仿宋_GB2312" w:hAnsi="STZhongsong" w:hint="eastAsia"/>
          <w:sz w:val="30"/>
          <w:szCs w:val="30"/>
        </w:rPr>
        <w:t>现场督导实施期间不计入发行人回复用时和本所审核用时。</w:t>
      </w:r>
      <w:r w:rsidDel="0011273F">
        <w:rPr>
          <w:rFonts w:ascii="仿宋_GB2312" w:eastAsia="仿宋_GB2312" w:hAnsi="STZhongsong" w:hint="eastAsia"/>
          <w:sz w:val="30"/>
          <w:szCs w:val="30"/>
        </w:rPr>
        <w:t xml:space="preserve"> </w:t>
      </w:r>
    </w:p>
    <w:p w:rsidR="00222EBC" w:rsidRDefault="00222EBC" w:rsidP="00960A69">
      <w:pPr>
        <w:spacing w:line="600" w:lineRule="exact"/>
        <w:ind w:firstLineChars="200" w:firstLine="600"/>
        <w:rPr>
          <w:rFonts w:ascii="仿宋_GB2312" w:eastAsia="仿宋_GB2312" w:hAnsi="STZhongsong" w:hint="eastAsia"/>
          <w:sz w:val="30"/>
          <w:szCs w:val="30"/>
        </w:rPr>
      </w:pPr>
      <w:r>
        <w:rPr>
          <w:rFonts w:ascii="仿宋_GB2312" w:eastAsia="仿宋_GB2312" w:hAnsi="STZhongsong" w:hint="eastAsia"/>
          <w:sz w:val="30"/>
          <w:szCs w:val="30"/>
        </w:rPr>
        <w:t>第十五条</w:t>
      </w:r>
      <w:r w:rsidR="00960A69">
        <w:rPr>
          <w:rFonts w:ascii="仿宋_GB2312" w:eastAsia="仿宋_GB2312" w:hAnsi="STZhongsong" w:hint="eastAsia"/>
          <w:sz w:val="30"/>
          <w:szCs w:val="30"/>
        </w:rPr>
        <w:t xml:space="preserve">  </w:t>
      </w:r>
      <w:r>
        <w:rPr>
          <w:rFonts w:ascii="仿宋_GB2312" w:eastAsia="仿宋_GB2312" w:hAnsi="STZhongsong" w:hint="eastAsia"/>
          <w:sz w:val="30"/>
          <w:szCs w:val="30"/>
        </w:rPr>
        <w:t>保荐机构及其相关人员应当积极配合现场督导工作，在收到现场督导书面通知后，及时准备和提供有关文件和资料，并保证所提供文件资料的真实、准确、完整。</w:t>
      </w:r>
    </w:p>
    <w:p w:rsidR="00222EBC" w:rsidRDefault="00222EBC" w:rsidP="00960A69">
      <w:pPr>
        <w:spacing w:line="600" w:lineRule="exact"/>
        <w:ind w:firstLineChars="200" w:firstLine="600"/>
        <w:rPr>
          <w:rFonts w:ascii="仿宋_GB2312" w:eastAsia="仿宋_GB2312" w:hAnsi="STZhongsong" w:hint="eastAsia"/>
          <w:sz w:val="30"/>
          <w:szCs w:val="30"/>
        </w:rPr>
      </w:pPr>
      <w:r>
        <w:rPr>
          <w:rFonts w:ascii="仿宋_GB2312" w:eastAsia="仿宋_GB2312" w:hAnsi="STZhongsong" w:hint="eastAsia"/>
          <w:sz w:val="30"/>
          <w:szCs w:val="30"/>
        </w:rPr>
        <w:t>督导期间，保荐机构的保荐业务负责人、内核负责人，保荐业务部门和质控部门负责人，项目保荐代表人等相关人员应当按要求到场接受询问，并保证陈述内容的真实、准确、完整。</w:t>
      </w:r>
    </w:p>
    <w:p w:rsidR="00222EBC" w:rsidRDefault="00222EBC" w:rsidP="00960A69">
      <w:pPr>
        <w:spacing w:line="600" w:lineRule="exact"/>
        <w:ind w:firstLineChars="200" w:firstLine="600"/>
        <w:rPr>
          <w:rFonts w:ascii="仿宋_GB2312" w:eastAsia="仿宋_GB2312" w:hAnsi="STZhongsong" w:hint="eastAsia"/>
          <w:sz w:val="30"/>
          <w:szCs w:val="30"/>
        </w:rPr>
      </w:pPr>
      <w:r>
        <w:rPr>
          <w:rFonts w:ascii="仿宋_GB2312" w:eastAsia="仿宋_GB2312" w:hAnsi="STZhongsong" w:hint="eastAsia"/>
          <w:sz w:val="30"/>
          <w:szCs w:val="30"/>
        </w:rPr>
        <w:t>保荐机构及其相关人员不得</w:t>
      </w:r>
      <w:r w:rsidRPr="0021292A">
        <w:rPr>
          <w:rFonts w:ascii="仿宋_GB2312" w:eastAsia="仿宋_GB2312" w:hAnsi="STZhongsong" w:hint="eastAsia"/>
          <w:sz w:val="30"/>
          <w:szCs w:val="30"/>
        </w:rPr>
        <w:t>拒绝、阻碍</w:t>
      </w:r>
      <w:r>
        <w:rPr>
          <w:rFonts w:ascii="仿宋_GB2312" w:eastAsia="仿宋_GB2312" w:hAnsi="STZhongsong" w:hint="eastAsia"/>
          <w:sz w:val="30"/>
          <w:szCs w:val="30"/>
        </w:rPr>
        <w:t>本所进场实施现场督导，不得转移、隐匿或者毁损相关文件和资料。</w:t>
      </w:r>
    </w:p>
    <w:p w:rsidR="00222EBC" w:rsidRDefault="00222EBC" w:rsidP="00960A69">
      <w:pPr>
        <w:spacing w:line="600" w:lineRule="exact"/>
        <w:ind w:firstLineChars="200" w:firstLine="600"/>
        <w:rPr>
          <w:rFonts w:ascii="仿宋_GB2312" w:eastAsia="仿宋_GB2312" w:hAnsi="STZhongsong" w:hint="eastAsia"/>
          <w:sz w:val="30"/>
          <w:szCs w:val="30"/>
        </w:rPr>
      </w:pPr>
      <w:r>
        <w:rPr>
          <w:rFonts w:ascii="仿宋_GB2312" w:eastAsia="仿宋_GB2312" w:hAnsi="STZhongsong" w:hint="eastAsia"/>
          <w:sz w:val="30"/>
          <w:szCs w:val="30"/>
        </w:rPr>
        <w:t>第十六条</w:t>
      </w:r>
      <w:r w:rsidR="00960A69">
        <w:rPr>
          <w:rFonts w:ascii="仿宋_GB2312" w:eastAsia="仿宋_GB2312" w:hAnsi="STZhongsong" w:hint="eastAsia"/>
          <w:sz w:val="30"/>
          <w:szCs w:val="30"/>
        </w:rPr>
        <w:t xml:space="preserve">  </w:t>
      </w:r>
      <w:r>
        <w:rPr>
          <w:rFonts w:ascii="仿宋_GB2312" w:eastAsia="仿宋_GB2312" w:hAnsi="STZhongsong" w:hint="eastAsia"/>
          <w:sz w:val="30"/>
          <w:szCs w:val="30"/>
        </w:rPr>
        <w:t>发行人及其就本次发行上市聘请的证券服务机构应当为保荐机构配合本所实施现场督导提供必要的协助。本所按规定将证券服务机构纳入现场督导范围的，相关证券服务机构应当一并接受现场督导，参照本指引关于保荐机构现场督导的规</w:t>
      </w:r>
      <w:r>
        <w:rPr>
          <w:rFonts w:ascii="仿宋_GB2312" w:eastAsia="仿宋_GB2312" w:hAnsi="STZhongsong" w:hint="eastAsia"/>
          <w:sz w:val="30"/>
          <w:szCs w:val="30"/>
        </w:rPr>
        <w:lastRenderedPageBreak/>
        <w:t>定配合本所工作。</w:t>
      </w:r>
    </w:p>
    <w:p w:rsidR="00222EBC" w:rsidRDefault="00222EBC" w:rsidP="00960A69">
      <w:pPr>
        <w:spacing w:line="600" w:lineRule="exact"/>
        <w:ind w:firstLineChars="200" w:firstLine="600"/>
        <w:rPr>
          <w:rFonts w:ascii="仿宋_GB2312" w:eastAsia="仿宋_GB2312" w:hAnsi="STZhongsong" w:hint="eastAsia"/>
          <w:sz w:val="30"/>
          <w:szCs w:val="30"/>
        </w:rPr>
      </w:pPr>
      <w:r>
        <w:rPr>
          <w:rFonts w:ascii="仿宋_GB2312" w:eastAsia="仿宋_GB2312" w:hAnsi="STZhongsong" w:hint="eastAsia"/>
          <w:sz w:val="30"/>
          <w:szCs w:val="30"/>
        </w:rPr>
        <w:t>第十七条</w:t>
      </w:r>
      <w:r w:rsidR="00960A69">
        <w:rPr>
          <w:rFonts w:ascii="仿宋_GB2312" w:eastAsia="仿宋_GB2312" w:hAnsi="STZhongsong" w:hint="eastAsia"/>
          <w:sz w:val="30"/>
          <w:szCs w:val="30"/>
        </w:rPr>
        <w:t xml:space="preserve">  </w:t>
      </w:r>
      <w:r>
        <w:rPr>
          <w:rFonts w:ascii="仿宋_GB2312" w:eastAsia="仿宋_GB2312" w:hAnsi="STZhongsong" w:hint="eastAsia"/>
          <w:sz w:val="30"/>
          <w:szCs w:val="30"/>
        </w:rPr>
        <w:t>本所对现场督导中发现发行上市申请文件信息披露或者保荐机构、证券服务机构执业质量</w:t>
      </w:r>
      <w:r>
        <w:rPr>
          <w:rFonts w:ascii="仿宋_GB2312" w:eastAsia="仿宋_GB2312" w:hAnsi="STZhongsong"/>
          <w:sz w:val="30"/>
          <w:szCs w:val="30"/>
        </w:rPr>
        <w:t>存在</w:t>
      </w:r>
      <w:r>
        <w:rPr>
          <w:rFonts w:ascii="仿宋_GB2312" w:eastAsia="仿宋_GB2312" w:hAnsi="STZhongsong" w:hint="eastAsia"/>
          <w:sz w:val="30"/>
          <w:szCs w:val="30"/>
        </w:rPr>
        <w:t>的</w:t>
      </w:r>
      <w:r>
        <w:rPr>
          <w:rFonts w:ascii="仿宋_GB2312" w:eastAsia="仿宋_GB2312" w:hAnsi="STZhongsong"/>
          <w:sz w:val="30"/>
          <w:szCs w:val="30"/>
        </w:rPr>
        <w:t>问题</w:t>
      </w:r>
      <w:r>
        <w:rPr>
          <w:rFonts w:ascii="仿宋_GB2312" w:eastAsia="仿宋_GB2312" w:hAnsi="STZhongsong" w:hint="eastAsia"/>
          <w:sz w:val="30"/>
          <w:szCs w:val="30"/>
        </w:rPr>
        <w:t>，可以在发行上市审核中进一步问询，并要求保荐机构、证券服务机构、发行人进行补充</w:t>
      </w:r>
      <w:r w:rsidRPr="0042036E">
        <w:rPr>
          <w:rFonts w:ascii="仿宋_GB2312" w:eastAsia="仿宋_GB2312" w:hAnsi="STZhongsong" w:hint="eastAsia"/>
          <w:sz w:val="30"/>
          <w:szCs w:val="30"/>
        </w:rPr>
        <w:t>说明、整改规范。</w:t>
      </w:r>
    </w:p>
    <w:p w:rsidR="00222EBC" w:rsidRDefault="00222EBC" w:rsidP="00960A69">
      <w:pPr>
        <w:spacing w:line="600" w:lineRule="exact"/>
        <w:ind w:firstLineChars="200" w:firstLine="600"/>
        <w:rPr>
          <w:rFonts w:ascii="仿宋_GB2312" w:eastAsia="仿宋_GB2312"/>
          <w:sz w:val="30"/>
          <w:szCs w:val="30"/>
        </w:rPr>
      </w:pPr>
      <w:r>
        <w:rPr>
          <w:rFonts w:ascii="仿宋_GB2312" w:eastAsia="仿宋_GB2312" w:hint="eastAsia"/>
          <w:sz w:val="30"/>
          <w:szCs w:val="30"/>
        </w:rPr>
        <w:t>第十八条</w:t>
      </w:r>
      <w:r w:rsidR="00960A69">
        <w:rPr>
          <w:rFonts w:ascii="仿宋_GB2312" w:eastAsia="仿宋_GB2312" w:hint="eastAsia"/>
          <w:sz w:val="30"/>
          <w:szCs w:val="30"/>
        </w:rPr>
        <w:t xml:space="preserve">  </w:t>
      </w:r>
      <w:r>
        <w:rPr>
          <w:rFonts w:ascii="仿宋_GB2312" w:eastAsia="仿宋_GB2312" w:hAnsi="STZhongsong" w:hint="eastAsia"/>
          <w:sz w:val="30"/>
          <w:szCs w:val="30"/>
        </w:rPr>
        <w:t>本所对现场督导中发现和核实的问题，结合审核问询情况进行分类</w:t>
      </w:r>
      <w:r>
        <w:rPr>
          <w:rFonts w:ascii="仿宋_GB2312" w:eastAsia="仿宋_GB2312" w:hint="eastAsia"/>
          <w:sz w:val="30"/>
          <w:szCs w:val="30"/>
        </w:rPr>
        <w:t>处理：</w:t>
      </w:r>
    </w:p>
    <w:p w:rsidR="00222EBC" w:rsidRDefault="00222EBC" w:rsidP="00960A69">
      <w:pPr>
        <w:spacing w:line="600" w:lineRule="exact"/>
        <w:ind w:firstLineChars="200" w:firstLine="600"/>
        <w:rPr>
          <w:rFonts w:ascii="仿宋_GB2312" w:eastAsia="仿宋_GB2312"/>
          <w:sz w:val="30"/>
          <w:szCs w:val="30"/>
        </w:rPr>
      </w:pPr>
      <w:r>
        <w:rPr>
          <w:rFonts w:ascii="仿宋_GB2312" w:eastAsia="仿宋_GB2312" w:hint="eastAsia"/>
          <w:sz w:val="30"/>
          <w:szCs w:val="30"/>
        </w:rPr>
        <w:t>（一）经过现场督导，发行人及保荐机构、证券服务机构对相关问题做出合理解释或者说明，且未发现异常情况的，在</w:t>
      </w:r>
      <w:r>
        <w:rPr>
          <w:rFonts w:ascii="仿宋_GB2312" w:eastAsia="仿宋_GB2312" w:hAnsi="STZhongsong" w:hint="eastAsia"/>
          <w:sz w:val="30"/>
          <w:szCs w:val="30"/>
        </w:rPr>
        <w:t>发行人和保荐机构、证券服务机构对发行上市申请文件进行补充、修改后，本所继续推进审核程序；</w:t>
      </w:r>
    </w:p>
    <w:p w:rsidR="00222EBC" w:rsidRDefault="00222EBC" w:rsidP="00960A69">
      <w:pPr>
        <w:spacing w:line="600" w:lineRule="exact"/>
        <w:ind w:firstLineChars="200" w:firstLine="600"/>
        <w:rPr>
          <w:rFonts w:ascii="仿宋_GB2312" w:eastAsia="仿宋_GB2312" w:hAnsi="STZhongsong" w:hint="eastAsia"/>
          <w:sz w:val="30"/>
          <w:szCs w:val="30"/>
        </w:rPr>
      </w:pPr>
      <w:r>
        <w:rPr>
          <w:rFonts w:ascii="仿宋_GB2312" w:eastAsia="仿宋_GB2312" w:hAnsi="STZhongsong" w:hint="eastAsia"/>
          <w:sz w:val="30"/>
          <w:szCs w:val="30"/>
        </w:rPr>
        <w:t>（二）现场督导发现保荐机构</w:t>
      </w:r>
      <w:r>
        <w:rPr>
          <w:rFonts w:ascii="仿宋_GB2312" w:eastAsia="仿宋_GB2312" w:hint="eastAsia"/>
          <w:sz w:val="30"/>
          <w:szCs w:val="30"/>
        </w:rPr>
        <w:t>、证券服务</w:t>
      </w:r>
      <w:r>
        <w:rPr>
          <w:rFonts w:ascii="仿宋_GB2312" w:eastAsia="仿宋_GB2312" w:hAnsi="STZhongsong" w:hint="eastAsia"/>
          <w:sz w:val="30"/>
          <w:szCs w:val="30"/>
        </w:rPr>
        <w:t>机构存在履职不到位、执业不规范等情形的，本所将采取监管工作函、谈话提醒等监管工作措施，要求其进行整改；</w:t>
      </w:r>
    </w:p>
    <w:p w:rsidR="00222EBC" w:rsidRDefault="00222EBC" w:rsidP="00960A69">
      <w:pPr>
        <w:spacing w:line="600" w:lineRule="exact"/>
        <w:ind w:firstLineChars="200" w:firstLine="600"/>
        <w:rPr>
          <w:rFonts w:ascii="仿宋_GB2312" w:eastAsia="仿宋_GB2312" w:hAnsi="STZhongsong" w:hint="eastAsia"/>
          <w:sz w:val="30"/>
          <w:szCs w:val="30"/>
        </w:rPr>
      </w:pPr>
      <w:r>
        <w:rPr>
          <w:rFonts w:ascii="仿宋_GB2312" w:eastAsia="仿宋_GB2312" w:hAnsi="STZhongsong" w:hint="eastAsia"/>
          <w:sz w:val="30"/>
          <w:szCs w:val="30"/>
        </w:rPr>
        <w:t>（三）现场督导发现因保荐机构</w:t>
      </w:r>
      <w:r>
        <w:rPr>
          <w:rFonts w:ascii="仿宋_GB2312" w:eastAsia="仿宋_GB2312" w:hint="eastAsia"/>
          <w:sz w:val="30"/>
          <w:szCs w:val="30"/>
        </w:rPr>
        <w:t>、证券服务</w:t>
      </w:r>
      <w:r>
        <w:rPr>
          <w:rFonts w:ascii="仿宋_GB2312" w:eastAsia="仿宋_GB2312" w:hAnsi="STZhongsong" w:hint="eastAsia"/>
          <w:sz w:val="30"/>
          <w:szCs w:val="30"/>
        </w:rPr>
        <w:t>机构未能勤勉尽责，导致发行人信息披露资料不符合真实、准确、完整要求，或者存在其他违规行为的，本所视情节轻重，给予相应监管措施或者实施纪律处分；</w:t>
      </w:r>
    </w:p>
    <w:p w:rsidR="00222EBC" w:rsidRDefault="00222EBC" w:rsidP="00960A69">
      <w:pPr>
        <w:spacing w:line="600" w:lineRule="exact"/>
        <w:ind w:firstLineChars="200" w:firstLine="600"/>
        <w:rPr>
          <w:rFonts w:ascii="仿宋_GB2312" w:eastAsia="仿宋_GB2312" w:hAnsi="STZhongsong" w:hint="eastAsia"/>
          <w:sz w:val="30"/>
          <w:szCs w:val="30"/>
        </w:rPr>
      </w:pPr>
      <w:r>
        <w:rPr>
          <w:rFonts w:ascii="仿宋_GB2312" w:eastAsia="仿宋_GB2312" w:hAnsi="STZhongsong" w:hint="eastAsia"/>
          <w:sz w:val="30"/>
          <w:szCs w:val="30"/>
        </w:rPr>
        <w:t>（四）现场督导发现发行人、保荐机构、证券服务机构等涉嫌证券违法行为的，本所将依法报中国证监会查处。</w:t>
      </w:r>
    </w:p>
    <w:p w:rsidR="00222EBC" w:rsidRDefault="00222EBC" w:rsidP="00960A69">
      <w:pPr>
        <w:spacing w:line="600" w:lineRule="exact"/>
        <w:ind w:firstLineChars="200" w:firstLine="600"/>
        <w:rPr>
          <w:rFonts w:ascii="仿宋_GB2312" w:eastAsia="仿宋_GB2312"/>
          <w:sz w:val="30"/>
          <w:szCs w:val="30"/>
        </w:rPr>
      </w:pPr>
      <w:r>
        <w:rPr>
          <w:rFonts w:ascii="仿宋_GB2312" w:eastAsia="仿宋_GB2312" w:hint="eastAsia"/>
          <w:sz w:val="30"/>
          <w:szCs w:val="30"/>
        </w:rPr>
        <w:t>第十九条</w:t>
      </w:r>
      <w:r w:rsidR="00960A69">
        <w:rPr>
          <w:rFonts w:ascii="仿宋_GB2312" w:eastAsia="仿宋_GB2312" w:hint="eastAsia"/>
          <w:sz w:val="30"/>
          <w:szCs w:val="30"/>
        </w:rPr>
        <w:t xml:space="preserve">  </w:t>
      </w:r>
      <w:r>
        <w:rPr>
          <w:rFonts w:ascii="仿宋_GB2312" w:eastAsia="仿宋_GB2312" w:hint="eastAsia"/>
          <w:sz w:val="30"/>
          <w:szCs w:val="30"/>
        </w:rPr>
        <w:t>本所对现场督导中发现的保荐机构执业质量问题，将纳入保荐机构执业质量评价。</w:t>
      </w:r>
    </w:p>
    <w:p w:rsidR="00222EBC" w:rsidRPr="00EB7768" w:rsidRDefault="00222EBC" w:rsidP="00960A69">
      <w:pPr>
        <w:spacing w:line="600" w:lineRule="exact"/>
        <w:ind w:firstLineChars="200" w:firstLine="600"/>
        <w:rPr>
          <w:rFonts w:ascii="仿宋_GB2312" w:eastAsia="仿宋_GB2312" w:hAnsi="STZhongsong" w:hint="eastAsia"/>
          <w:sz w:val="30"/>
          <w:szCs w:val="30"/>
        </w:rPr>
      </w:pPr>
      <w:r>
        <w:rPr>
          <w:rFonts w:ascii="仿宋_GB2312" w:eastAsia="仿宋_GB2312" w:hAnsi="STZhongsong" w:hint="eastAsia"/>
          <w:sz w:val="30"/>
          <w:szCs w:val="30"/>
        </w:rPr>
        <w:t>保荐机构在多个现场督导项目中均存在</w:t>
      </w:r>
      <w:r w:rsidRPr="0021292A">
        <w:rPr>
          <w:rFonts w:ascii="仿宋_GB2312" w:eastAsia="仿宋_GB2312" w:hAnsi="STZhongsong" w:hint="eastAsia"/>
          <w:sz w:val="30"/>
          <w:szCs w:val="30"/>
        </w:rPr>
        <w:t>执业质量问题</w:t>
      </w:r>
      <w:r>
        <w:rPr>
          <w:rFonts w:ascii="仿宋_GB2312" w:eastAsia="仿宋_GB2312" w:hAnsi="STZhongsong" w:hint="eastAsia"/>
          <w:sz w:val="30"/>
          <w:szCs w:val="30"/>
        </w:rPr>
        <w:t>或者</w:t>
      </w:r>
      <w:r>
        <w:rPr>
          <w:rFonts w:ascii="仿宋_GB2312" w:eastAsia="仿宋_GB2312" w:hAnsi="STZhongsong" w:hint="eastAsia"/>
          <w:sz w:val="30"/>
          <w:szCs w:val="30"/>
        </w:rPr>
        <w:lastRenderedPageBreak/>
        <w:t>拒不配合现场督导的，本所将按照相关规定从重处理。</w:t>
      </w:r>
    </w:p>
    <w:p w:rsidR="00222EBC" w:rsidRDefault="00222EBC" w:rsidP="00960A69">
      <w:pPr>
        <w:spacing w:line="600" w:lineRule="exact"/>
        <w:ind w:firstLineChars="200" w:firstLine="600"/>
        <w:rPr>
          <w:rFonts w:ascii="仿宋_GB2312" w:eastAsia="仿宋_GB2312" w:hAnsi="STZhongsong" w:hint="eastAsia"/>
          <w:sz w:val="30"/>
          <w:szCs w:val="30"/>
        </w:rPr>
      </w:pPr>
      <w:r w:rsidRPr="00357E25">
        <w:rPr>
          <w:rFonts w:ascii="仿宋_GB2312" w:eastAsia="仿宋_GB2312" w:hAnsi="STZhongsong" w:hint="eastAsia"/>
          <w:sz w:val="30"/>
          <w:szCs w:val="30"/>
        </w:rPr>
        <w:t>保荐机构保荐的项目因执业质量问题被本所</w:t>
      </w:r>
      <w:r>
        <w:rPr>
          <w:rFonts w:ascii="仿宋_GB2312" w:eastAsia="仿宋_GB2312" w:hAnsi="STZhongsong" w:hint="eastAsia"/>
          <w:sz w:val="30"/>
          <w:szCs w:val="30"/>
        </w:rPr>
        <w:t>采取</w:t>
      </w:r>
      <w:r w:rsidRPr="00357E25">
        <w:rPr>
          <w:rFonts w:ascii="仿宋_GB2312" w:eastAsia="仿宋_GB2312" w:hAnsi="STZhongsong" w:hint="eastAsia"/>
          <w:sz w:val="30"/>
          <w:szCs w:val="30"/>
        </w:rPr>
        <w:t>监管</w:t>
      </w:r>
      <w:r>
        <w:rPr>
          <w:rFonts w:ascii="仿宋_GB2312" w:eastAsia="仿宋_GB2312" w:hAnsi="STZhongsong" w:hint="eastAsia"/>
          <w:sz w:val="30"/>
          <w:szCs w:val="30"/>
        </w:rPr>
        <w:t>措施或者纪律处分</w:t>
      </w:r>
      <w:r w:rsidRPr="00357E25">
        <w:rPr>
          <w:rFonts w:ascii="仿宋_GB2312" w:eastAsia="仿宋_GB2312" w:hAnsi="STZhongsong" w:hint="eastAsia"/>
          <w:sz w:val="30"/>
          <w:szCs w:val="30"/>
        </w:rPr>
        <w:t>的，</w:t>
      </w:r>
      <w:r>
        <w:rPr>
          <w:rFonts w:ascii="仿宋_GB2312" w:eastAsia="仿宋_GB2312" w:hAnsi="STZhongsong" w:hint="eastAsia"/>
          <w:sz w:val="30"/>
          <w:szCs w:val="30"/>
        </w:rPr>
        <w:t>保荐机构</w:t>
      </w:r>
      <w:r w:rsidRPr="00357E25">
        <w:rPr>
          <w:rFonts w:ascii="仿宋_GB2312" w:eastAsia="仿宋_GB2312" w:hAnsi="STZhongsong" w:hint="eastAsia"/>
          <w:sz w:val="30"/>
          <w:szCs w:val="30"/>
        </w:rPr>
        <w:t>应当对项目保荐代表人等责任人员</w:t>
      </w:r>
      <w:r>
        <w:rPr>
          <w:rFonts w:ascii="仿宋_GB2312" w:eastAsia="仿宋_GB2312" w:hAnsi="STZhongsong" w:hint="eastAsia"/>
          <w:sz w:val="30"/>
          <w:szCs w:val="30"/>
        </w:rPr>
        <w:t>进行</w:t>
      </w:r>
      <w:r w:rsidRPr="00357E25">
        <w:rPr>
          <w:rFonts w:ascii="仿宋_GB2312" w:eastAsia="仿宋_GB2312" w:hAnsi="STZhongsong" w:hint="eastAsia"/>
          <w:sz w:val="30"/>
          <w:szCs w:val="30"/>
        </w:rPr>
        <w:t>内部问责</w:t>
      </w:r>
      <w:r>
        <w:rPr>
          <w:rFonts w:ascii="仿宋_GB2312" w:eastAsia="仿宋_GB2312" w:hAnsi="STZhongsong" w:hint="eastAsia"/>
          <w:sz w:val="30"/>
          <w:szCs w:val="30"/>
        </w:rPr>
        <w:t>，并将问责情况报告本所</w:t>
      </w:r>
      <w:r w:rsidRPr="00357E25">
        <w:rPr>
          <w:rFonts w:ascii="仿宋_GB2312" w:eastAsia="仿宋_GB2312" w:hAnsi="STZhongsong" w:hint="eastAsia"/>
          <w:sz w:val="30"/>
          <w:szCs w:val="30"/>
        </w:rPr>
        <w:t>。</w:t>
      </w:r>
    </w:p>
    <w:p w:rsidR="00222EBC" w:rsidRDefault="00222EBC" w:rsidP="00960A69">
      <w:pPr>
        <w:spacing w:line="600" w:lineRule="exact"/>
        <w:ind w:firstLineChars="200" w:firstLine="600"/>
        <w:rPr>
          <w:rFonts w:ascii="仿宋_GB2312" w:eastAsia="仿宋_GB2312" w:hAnsi="STZhongsong" w:hint="eastAsia"/>
          <w:sz w:val="30"/>
          <w:szCs w:val="30"/>
        </w:rPr>
      </w:pPr>
      <w:r>
        <w:rPr>
          <w:rFonts w:ascii="仿宋_GB2312" w:eastAsia="仿宋_GB2312" w:hAnsi="STZhongsong" w:hint="eastAsia"/>
          <w:sz w:val="30"/>
          <w:szCs w:val="30"/>
        </w:rPr>
        <w:t>第</w:t>
      </w:r>
      <w:r w:rsidR="00453880">
        <w:rPr>
          <w:rFonts w:ascii="仿宋_GB2312" w:eastAsia="仿宋_GB2312" w:hAnsi="STZhongsong" w:hint="eastAsia"/>
          <w:sz w:val="30"/>
          <w:szCs w:val="30"/>
        </w:rPr>
        <w:t>二十</w:t>
      </w:r>
      <w:r>
        <w:rPr>
          <w:rFonts w:ascii="仿宋_GB2312" w:eastAsia="仿宋_GB2312" w:hAnsi="STZhongsong" w:hint="eastAsia"/>
          <w:sz w:val="30"/>
          <w:szCs w:val="30"/>
        </w:rPr>
        <w:t>条</w:t>
      </w:r>
      <w:r w:rsidR="00960A69">
        <w:rPr>
          <w:rFonts w:ascii="仿宋_GB2312" w:eastAsia="仿宋_GB2312" w:hAnsi="STZhongsong" w:hint="eastAsia"/>
          <w:sz w:val="30"/>
          <w:szCs w:val="30"/>
        </w:rPr>
        <w:t xml:space="preserve">  </w:t>
      </w:r>
      <w:r>
        <w:rPr>
          <w:rFonts w:ascii="仿宋_GB2312" w:eastAsia="仿宋_GB2312" w:hAnsi="STZhongsong" w:hint="eastAsia"/>
          <w:sz w:val="30"/>
          <w:szCs w:val="30"/>
        </w:rPr>
        <w:t>发行人、保荐机构在本所发出现场督导书面通知后、实施现场督导前或者现场督导过程中撤回发行上市申请或者撤销保荐的，本所终止现场督导，但不影响按照规定对其采取</w:t>
      </w:r>
      <w:r w:rsidRPr="00357E25">
        <w:rPr>
          <w:rFonts w:ascii="仿宋_GB2312" w:eastAsia="仿宋_GB2312" w:hAnsi="STZhongsong" w:hint="eastAsia"/>
          <w:sz w:val="30"/>
          <w:szCs w:val="30"/>
        </w:rPr>
        <w:t>监管</w:t>
      </w:r>
      <w:r>
        <w:rPr>
          <w:rFonts w:ascii="仿宋_GB2312" w:eastAsia="仿宋_GB2312" w:hAnsi="STZhongsong" w:hint="eastAsia"/>
          <w:sz w:val="30"/>
          <w:szCs w:val="30"/>
        </w:rPr>
        <w:t>措施或者纪律处分。</w:t>
      </w:r>
    </w:p>
    <w:p w:rsidR="00222EBC" w:rsidRDefault="00222EBC" w:rsidP="00960A69">
      <w:pPr>
        <w:spacing w:line="600" w:lineRule="exact"/>
        <w:ind w:firstLineChars="200" w:firstLine="600"/>
        <w:rPr>
          <w:rFonts w:ascii="仿宋_GB2312" w:eastAsia="仿宋_GB2312" w:hAnsi="STZhongsong" w:hint="eastAsia"/>
          <w:sz w:val="30"/>
          <w:szCs w:val="30"/>
        </w:rPr>
      </w:pPr>
      <w:r>
        <w:rPr>
          <w:rFonts w:ascii="仿宋_GB2312" w:eastAsia="仿宋_GB2312" w:hAnsi="STZhongsong" w:hint="eastAsia"/>
          <w:sz w:val="30"/>
          <w:szCs w:val="30"/>
        </w:rPr>
        <w:t>第二十</w:t>
      </w:r>
      <w:r w:rsidR="00453880">
        <w:rPr>
          <w:rFonts w:ascii="仿宋_GB2312" w:eastAsia="仿宋_GB2312" w:hAnsi="STZhongsong" w:hint="eastAsia"/>
          <w:sz w:val="30"/>
          <w:szCs w:val="30"/>
        </w:rPr>
        <w:t>一</w:t>
      </w:r>
      <w:r>
        <w:rPr>
          <w:rFonts w:ascii="仿宋_GB2312" w:eastAsia="仿宋_GB2312" w:hAnsi="STZhongsong" w:hint="eastAsia"/>
          <w:sz w:val="30"/>
          <w:szCs w:val="30"/>
        </w:rPr>
        <w:t>条</w:t>
      </w:r>
      <w:r w:rsidR="00960A69">
        <w:rPr>
          <w:rFonts w:ascii="仿宋_GB2312" w:eastAsia="仿宋_GB2312" w:hAnsi="STZhongsong" w:hint="eastAsia"/>
          <w:sz w:val="30"/>
          <w:szCs w:val="30"/>
        </w:rPr>
        <w:t xml:space="preserve">  </w:t>
      </w:r>
      <w:r>
        <w:rPr>
          <w:rFonts w:ascii="仿宋_GB2312" w:eastAsia="仿宋_GB2312" w:hAnsi="STZhongsong" w:hint="eastAsia"/>
          <w:sz w:val="30"/>
          <w:szCs w:val="30"/>
        </w:rPr>
        <w:t>本所发出现场督导书面通知后、实施现场督导前或者现场督导过程中，发行人撤回发行上市申请或者保荐机构撤销保荐，该项目在撤回发行上市申请后</w:t>
      </w:r>
      <w:r w:rsidR="00351EF8">
        <w:rPr>
          <w:rFonts w:ascii="仿宋_GB2312" w:eastAsia="仿宋_GB2312" w:hAnsi="STZhongsong" w:hint="eastAsia"/>
          <w:sz w:val="30"/>
          <w:szCs w:val="30"/>
        </w:rPr>
        <w:t>12</w:t>
      </w:r>
      <w:r w:rsidRPr="0021292A">
        <w:rPr>
          <w:rFonts w:ascii="仿宋_GB2312" w:eastAsia="仿宋_GB2312" w:hAnsi="STZhongsong" w:hint="eastAsia"/>
          <w:sz w:val="30"/>
          <w:szCs w:val="30"/>
        </w:rPr>
        <w:t>个月内</w:t>
      </w:r>
      <w:r>
        <w:rPr>
          <w:rFonts w:ascii="仿宋_GB2312" w:eastAsia="仿宋_GB2312" w:hAnsi="STZhongsong" w:hint="eastAsia"/>
          <w:sz w:val="30"/>
          <w:szCs w:val="30"/>
        </w:rPr>
        <w:t>重新</w:t>
      </w:r>
      <w:r w:rsidRPr="0021292A">
        <w:rPr>
          <w:rFonts w:ascii="仿宋_GB2312" w:eastAsia="仿宋_GB2312" w:hAnsi="STZhongsong" w:hint="eastAsia"/>
          <w:sz w:val="30"/>
          <w:szCs w:val="30"/>
        </w:rPr>
        <w:t>申</w:t>
      </w:r>
      <w:r>
        <w:rPr>
          <w:rFonts w:ascii="仿宋_GB2312" w:eastAsia="仿宋_GB2312" w:hAnsi="STZhongsong" w:hint="eastAsia"/>
          <w:sz w:val="30"/>
          <w:szCs w:val="30"/>
        </w:rPr>
        <w:t>报的</w:t>
      </w:r>
      <w:r w:rsidRPr="0021292A">
        <w:rPr>
          <w:rFonts w:ascii="仿宋_GB2312" w:eastAsia="仿宋_GB2312" w:hAnsi="STZhongsong" w:hint="eastAsia"/>
          <w:sz w:val="30"/>
          <w:szCs w:val="30"/>
        </w:rPr>
        <w:t>，</w:t>
      </w:r>
      <w:r>
        <w:rPr>
          <w:rFonts w:ascii="仿宋_GB2312" w:eastAsia="仿宋_GB2312" w:hAnsi="STZhongsong" w:hint="eastAsia"/>
          <w:sz w:val="30"/>
          <w:szCs w:val="30"/>
        </w:rPr>
        <w:t>本所在受理后将启动现场督导</w:t>
      </w:r>
      <w:r w:rsidRPr="0021292A">
        <w:rPr>
          <w:rFonts w:ascii="仿宋_GB2312" w:eastAsia="仿宋_GB2312" w:hAnsi="STZhongsong" w:hint="eastAsia"/>
          <w:sz w:val="30"/>
          <w:szCs w:val="30"/>
        </w:rPr>
        <w:t>。</w:t>
      </w:r>
    </w:p>
    <w:p w:rsidR="00222EBC" w:rsidRDefault="00222EBC" w:rsidP="00960A69">
      <w:pPr>
        <w:spacing w:line="600" w:lineRule="exact"/>
        <w:ind w:firstLineChars="200" w:firstLine="600"/>
        <w:rPr>
          <w:rFonts w:ascii="仿宋_GB2312" w:eastAsia="仿宋_GB2312" w:hAnsi="STZhongsong" w:hint="eastAsia"/>
          <w:sz w:val="30"/>
          <w:szCs w:val="30"/>
        </w:rPr>
      </w:pPr>
      <w:r>
        <w:rPr>
          <w:rFonts w:ascii="华文宋体" w:eastAsia="仿宋_GB2312" w:hAnsi="华文宋体" w:hint="eastAsia"/>
          <w:sz w:val="30"/>
          <w:szCs w:val="30"/>
        </w:rPr>
        <w:t>第二</w:t>
      </w:r>
      <w:r>
        <w:rPr>
          <w:rFonts w:ascii="仿宋_GB2312" w:eastAsia="仿宋_GB2312" w:hAnsi="STZhongsong" w:hint="eastAsia"/>
          <w:sz w:val="30"/>
          <w:szCs w:val="30"/>
        </w:rPr>
        <w:t>十</w:t>
      </w:r>
      <w:r w:rsidR="00453880">
        <w:rPr>
          <w:rFonts w:ascii="仿宋_GB2312" w:eastAsia="仿宋_GB2312" w:hAnsi="STZhongsong" w:hint="eastAsia"/>
          <w:sz w:val="30"/>
          <w:szCs w:val="30"/>
        </w:rPr>
        <w:t>二</w:t>
      </w:r>
      <w:r>
        <w:rPr>
          <w:rFonts w:ascii="仿宋_GB2312" w:eastAsia="仿宋_GB2312" w:hAnsi="STZhongsong" w:hint="eastAsia"/>
          <w:sz w:val="30"/>
          <w:szCs w:val="30"/>
        </w:rPr>
        <w:t>条</w:t>
      </w:r>
      <w:r w:rsidR="00960A69">
        <w:rPr>
          <w:rFonts w:ascii="仿宋_GB2312" w:eastAsia="仿宋_GB2312" w:hAnsi="STZhongsong" w:hint="eastAsia"/>
          <w:sz w:val="30"/>
          <w:szCs w:val="30"/>
        </w:rPr>
        <w:t xml:space="preserve">  </w:t>
      </w:r>
      <w:r>
        <w:rPr>
          <w:rFonts w:ascii="仿宋_GB2312" w:eastAsia="仿宋_GB2312" w:hAnsi="STZhongsong" w:hint="eastAsia"/>
          <w:sz w:val="30"/>
          <w:szCs w:val="30"/>
        </w:rPr>
        <w:t>本所在发行上市审核中，发现发行人</w:t>
      </w:r>
      <w:r w:rsidRPr="005F05D5">
        <w:rPr>
          <w:rFonts w:ascii="仿宋_GB2312" w:eastAsia="仿宋_GB2312" w:hAnsi="STZhongsong" w:hint="eastAsia"/>
          <w:sz w:val="30"/>
          <w:szCs w:val="30"/>
        </w:rPr>
        <w:t>存在与发行条件、上市条件和信息披露要求相关的重大疑问或异常，且未能提供合理解释、影响审核判断的，</w:t>
      </w:r>
      <w:r>
        <w:rPr>
          <w:rFonts w:ascii="仿宋_GB2312" w:eastAsia="仿宋_GB2312" w:hAnsi="STZhongsong" w:hint="eastAsia"/>
          <w:sz w:val="30"/>
          <w:szCs w:val="30"/>
        </w:rPr>
        <w:t>将按照中国证监会《</w:t>
      </w:r>
      <w:r w:rsidRPr="00B86F9A">
        <w:rPr>
          <w:rFonts w:ascii="仿宋_GB2312" w:eastAsia="仿宋_GB2312" w:hAnsi="STZhongsong" w:hint="eastAsia"/>
          <w:sz w:val="30"/>
          <w:szCs w:val="30"/>
        </w:rPr>
        <w:t>首发企业现场检查规定</w:t>
      </w:r>
      <w:r>
        <w:rPr>
          <w:rFonts w:ascii="仿宋_GB2312" w:eastAsia="仿宋_GB2312" w:hAnsi="STZhongsong" w:hint="eastAsia"/>
          <w:sz w:val="30"/>
          <w:szCs w:val="30"/>
        </w:rPr>
        <w:t>》等有关规定提请实施现场检查。</w:t>
      </w:r>
    </w:p>
    <w:p w:rsidR="00222EBC" w:rsidRPr="001F5E13" w:rsidRDefault="00222EBC" w:rsidP="00960A69">
      <w:pPr>
        <w:spacing w:line="600" w:lineRule="exact"/>
        <w:ind w:firstLineChars="200" w:firstLine="600"/>
        <w:rPr>
          <w:rFonts w:ascii="仿宋_GB2312" w:eastAsia="仿宋_GB2312" w:hAnsi="STZhongsong" w:hint="eastAsia"/>
          <w:sz w:val="30"/>
          <w:szCs w:val="30"/>
        </w:rPr>
      </w:pPr>
      <w:r w:rsidRPr="001F5E13">
        <w:rPr>
          <w:rFonts w:ascii="仿宋_GB2312" w:eastAsia="仿宋_GB2312" w:hAnsi="STZhongsong" w:hint="eastAsia"/>
          <w:sz w:val="30"/>
          <w:szCs w:val="30"/>
        </w:rPr>
        <w:t>第</w:t>
      </w:r>
      <w:r>
        <w:rPr>
          <w:rFonts w:ascii="仿宋_GB2312" w:eastAsia="仿宋_GB2312" w:hAnsi="STZhongsong" w:hint="eastAsia"/>
          <w:sz w:val="30"/>
          <w:szCs w:val="30"/>
        </w:rPr>
        <w:t>二十</w:t>
      </w:r>
      <w:r w:rsidR="00453880">
        <w:rPr>
          <w:rFonts w:ascii="仿宋_GB2312" w:eastAsia="仿宋_GB2312" w:hAnsi="STZhongsong" w:hint="eastAsia"/>
          <w:sz w:val="30"/>
          <w:szCs w:val="30"/>
        </w:rPr>
        <w:t>三</w:t>
      </w:r>
      <w:r w:rsidRPr="001F5E13">
        <w:rPr>
          <w:rFonts w:ascii="仿宋_GB2312" w:eastAsia="仿宋_GB2312" w:hAnsi="STZhongsong" w:hint="eastAsia"/>
          <w:sz w:val="30"/>
          <w:szCs w:val="30"/>
        </w:rPr>
        <w:t>条</w:t>
      </w:r>
      <w:r w:rsidR="00960A69">
        <w:rPr>
          <w:rFonts w:ascii="仿宋_GB2312" w:eastAsia="仿宋_GB2312" w:hAnsi="STZhongsong" w:hint="eastAsia"/>
          <w:sz w:val="30"/>
          <w:szCs w:val="30"/>
        </w:rPr>
        <w:t xml:space="preserve">  </w:t>
      </w:r>
      <w:r>
        <w:rPr>
          <w:rFonts w:ascii="仿宋_GB2312" w:eastAsia="仿宋_GB2312" w:hAnsi="STZhongsong" w:hint="eastAsia"/>
          <w:sz w:val="30"/>
          <w:szCs w:val="30"/>
        </w:rPr>
        <w:t>本</w:t>
      </w:r>
      <w:r w:rsidRPr="001F5E13">
        <w:rPr>
          <w:rFonts w:ascii="仿宋_GB2312" w:eastAsia="仿宋_GB2312" w:hAnsi="STZhongsong" w:hint="eastAsia"/>
          <w:sz w:val="30"/>
          <w:szCs w:val="30"/>
        </w:rPr>
        <w:t>所对</w:t>
      </w:r>
      <w:r>
        <w:rPr>
          <w:rFonts w:ascii="仿宋_GB2312" w:eastAsia="仿宋_GB2312" w:hAnsi="STZhongsong" w:hint="eastAsia"/>
          <w:sz w:val="30"/>
          <w:szCs w:val="30"/>
        </w:rPr>
        <w:t>保荐机构、证券服务机构实施现场督导的结果，</w:t>
      </w:r>
      <w:r w:rsidRPr="001F5E13">
        <w:rPr>
          <w:rFonts w:ascii="仿宋_GB2312" w:eastAsia="仿宋_GB2312" w:hAnsi="STZhongsong" w:hint="eastAsia"/>
          <w:sz w:val="30"/>
          <w:szCs w:val="30"/>
        </w:rPr>
        <w:t>并不表明对其信息披露真实性、准确性、完整性作出保证，也不代表对</w:t>
      </w:r>
      <w:r>
        <w:rPr>
          <w:rFonts w:ascii="仿宋_GB2312" w:eastAsia="仿宋_GB2312" w:hAnsi="STZhongsong" w:hint="eastAsia"/>
          <w:sz w:val="30"/>
          <w:szCs w:val="30"/>
        </w:rPr>
        <w:t>发行人</w:t>
      </w:r>
      <w:r w:rsidRPr="001F5E13">
        <w:rPr>
          <w:rFonts w:ascii="仿宋_GB2312" w:eastAsia="仿宋_GB2312" w:hAnsi="STZhongsong" w:hint="eastAsia"/>
          <w:sz w:val="30"/>
          <w:szCs w:val="30"/>
        </w:rPr>
        <w:t>投资价值的实质性判断。</w:t>
      </w:r>
    </w:p>
    <w:p w:rsidR="00222EBC" w:rsidRDefault="00222EBC" w:rsidP="00960A69">
      <w:pPr>
        <w:spacing w:line="600" w:lineRule="exact"/>
        <w:ind w:firstLineChars="200" w:firstLine="600"/>
        <w:rPr>
          <w:rFonts w:ascii="仿宋_GB2312" w:eastAsia="仿宋_GB2312" w:hAnsi="STZhongsong" w:hint="eastAsia"/>
          <w:sz w:val="30"/>
          <w:szCs w:val="30"/>
        </w:rPr>
      </w:pPr>
      <w:r w:rsidRPr="001F5E13">
        <w:rPr>
          <w:rFonts w:ascii="仿宋_GB2312" w:eastAsia="仿宋_GB2312" w:hAnsi="STZhongsong" w:hint="eastAsia"/>
          <w:sz w:val="30"/>
          <w:szCs w:val="30"/>
        </w:rPr>
        <w:t>第二十</w:t>
      </w:r>
      <w:r w:rsidR="00453880">
        <w:rPr>
          <w:rFonts w:ascii="仿宋_GB2312" w:eastAsia="仿宋_GB2312" w:hAnsi="STZhongsong" w:hint="eastAsia"/>
          <w:sz w:val="30"/>
          <w:szCs w:val="30"/>
        </w:rPr>
        <w:t>四</w:t>
      </w:r>
      <w:r w:rsidRPr="001F5E13">
        <w:rPr>
          <w:rFonts w:ascii="仿宋_GB2312" w:eastAsia="仿宋_GB2312" w:hAnsi="STZhongsong" w:hint="eastAsia"/>
          <w:sz w:val="30"/>
          <w:szCs w:val="30"/>
        </w:rPr>
        <w:t>条</w:t>
      </w:r>
      <w:r w:rsidR="00960A69">
        <w:rPr>
          <w:rFonts w:ascii="仿宋_GB2312" w:eastAsia="仿宋_GB2312" w:hAnsi="STZhongsong" w:hint="eastAsia"/>
          <w:sz w:val="30"/>
          <w:szCs w:val="30"/>
        </w:rPr>
        <w:t xml:space="preserve">  </w:t>
      </w:r>
      <w:r w:rsidRPr="001F5E13">
        <w:rPr>
          <w:rFonts w:ascii="仿宋_GB2312" w:eastAsia="仿宋_GB2312" w:hAnsi="STZhongsong" w:hint="eastAsia"/>
          <w:sz w:val="30"/>
          <w:szCs w:val="30"/>
        </w:rPr>
        <w:t>本</w:t>
      </w:r>
      <w:r>
        <w:rPr>
          <w:rFonts w:ascii="仿宋_GB2312" w:eastAsia="仿宋_GB2312" w:hAnsi="STZhongsong" w:hint="eastAsia"/>
          <w:sz w:val="30"/>
          <w:szCs w:val="30"/>
        </w:rPr>
        <w:t>指引由本所负责解释。</w:t>
      </w:r>
    </w:p>
    <w:p w:rsidR="00222EBC" w:rsidRPr="001D161B" w:rsidRDefault="00222EBC" w:rsidP="00960A69">
      <w:pPr>
        <w:spacing w:line="600" w:lineRule="exact"/>
        <w:ind w:firstLineChars="200" w:firstLine="600"/>
        <w:rPr>
          <w:rFonts w:ascii="仿宋_GB2312" w:eastAsia="仿宋_GB2312" w:hAnsi="STZhongsong" w:hint="eastAsia"/>
          <w:sz w:val="30"/>
          <w:szCs w:val="30"/>
        </w:rPr>
      </w:pPr>
      <w:r>
        <w:rPr>
          <w:rFonts w:ascii="仿宋_GB2312" w:eastAsia="仿宋_GB2312" w:hAnsi="STZhongsong" w:hint="eastAsia"/>
          <w:sz w:val="30"/>
          <w:szCs w:val="30"/>
        </w:rPr>
        <w:t>第二十</w:t>
      </w:r>
      <w:r w:rsidR="00453880">
        <w:rPr>
          <w:rFonts w:ascii="仿宋_GB2312" w:eastAsia="仿宋_GB2312" w:hAnsi="STZhongsong" w:hint="eastAsia"/>
          <w:sz w:val="30"/>
          <w:szCs w:val="30"/>
        </w:rPr>
        <w:t>五</w:t>
      </w:r>
      <w:r>
        <w:rPr>
          <w:rFonts w:ascii="仿宋_GB2312" w:eastAsia="仿宋_GB2312" w:hAnsi="STZhongsong" w:hint="eastAsia"/>
          <w:sz w:val="30"/>
          <w:szCs w:val="30"/>
        </w:rPr>
        <w:t>条</w:t>
      </w:r>
      <w:r w:rsidR="00960A69">
        <w:rPr>
          <w:rFonts w:ascii="仿宋_GB2312" w:eastAsia="仿宋_GB2312" w:hAnsi="STZhongsong" w:hint="eastAsia"/>
          <w:sz w:val="30"/>
          <w:szCs w:val="30"/>
        </w:rPr>
        <w:t xml:space="preserve">  </w:t>
      </w:r>
      <w:r>
        <w:rPr>
          <w:rFonts w:ascii="仿宋_GB2312" w:eastAsia="仿宋_GB2312" w:hAnsi="STZhongsong" w:hint="eastAsia"/>
          <w:sz w:val="30"/>
          <w:szCs w:val="30"/>
        </w:rPr>
        <w:t>本指引</w:t>
      </w:r>
      <w:r w:rsidRPr="001F5E13">
        <w:rPr>
          <w:rFonts w:ascii="仿宋_GB2312" w:eastAsia="仿宋_GB2312" w:hAnsi="STZhongsong" w:hint="eastAsia"/>
          <w:sz w:val="30"/>
          <w:szCs w:val="30"/>
        </w:rPr>
        <w:t>自公布之日起施行</w:t>
      </w:r>
      <w:r>
        <w:rPr>
          <w:rFonts w:ascii="仿宋_GB2312" w:eastAsia="仿宋_GB2312" w:hAnsi="STZhongsong" w:hint="eastAsia"/>
          <w:sz w:val="30"/>
          <w:szCs w:val="30"/>
        </w:rPr>
        <w:t>。</w:t>
      </w:r>
    </w:p>
    <w:p w:rsidR="00222EBC" w:rsidRPr="00222EBC" w:rsidRDefault="00222EBC" w:rsidP="00222EBC">
      <w:pPr>
        <w:widowControl/>
        <w:topLinePunct/>
        <w:spacing w:line="540" w:lineRule="exact"/>
        <w:rPr>
          <w:rFonts w:ascii="华文中宋" w:eastAsia="华文中宋" w:hAnsi="华文中宋"/>
          <w:sz w:val="30"/>
          <w:szCs w:val="30"/>
        </w:rPr>
      </w:pPr>
    </w:p>
    <w:sectPr w:rsidR="00222EBC" w:rsidRPr="00222EBC" w:rsidSect="007C4316">
      <w:footerReference w:type="even" r:id="rId8"/>
      <w:footerReference w:type="default" r:id="rId9"/>
      <w:pgSz w:w="11907" w:h="16840" w:code="9"/>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5E1" w:rsidRDefault="009845E1">
      <w:r>
        <w:separator/>
      </w:r>
    </w:p>
  </w:endnote>
  <w:endnote w:type="continuationSeparator" w:id="0">
    <w:p w:rsidR="009845E1" w:rsidRDefault="009845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汉仪中等线简">
    <w:altName w:val="宋体"/>
    <w:charset w:val="86"/>
    <w:family w:val="auto"/>
    <w:pitch w:val="default"/>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 w:name="等线">
    <w:altName w:val="Arial Unicode MS"/>
    <w:charset w:val="86"/>
    <w:family w:val="auto"/>
    <w:pitch w:val="variable"/>
    <w:sig w:usb0="00000000" w:usb1="38CF7CFA" w:usb2="00000016" w:usb3="00000000" w:csb0="0004000F" w:csb1="00000000"/>
  </w:font>
  <w:font w:name="STZhongsong">
    <w:altName w:val="Times New Roman"/>
    <w:panose1 w:val="00000000000000000000"/>
    <w:charset w:val="00"/>
    <w:family w:val="roman"/>
    <w:notTrueType/>
    <w:pitch w:val="default"/>
    <w:sig w:usb0="00000000" w:usb1="00000000" w:usb2="00000000" w:usb3="00000000" w:csb0="00000000"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E4" w:rsidRDefault="007D54E4" w:rsidP="00B85CB9">
    <w:pPr>
      <w:pStyle w:val="a3"/>
      <w:framePr w:wrap="around" w:vAnchor="text" w:hAnchor="margin" w:xAlign="center" w:y="1"/>
      <w:rPr>
        <w:rStyle w:val="a4"/>
      </w:rPr>
    </w:pPr>
  </w:p>
  <w:p w:rsidR="007D54E4" w:rsidRDefault="007D54E4">
    <w:pPr>
      <w:pStyle w:val="a3"/>
    </w:pPr>
    <w:r>
      <w:rPr>
        <w:rFonts w:ascii="仿宋_GB2312" w:eastAsia="仿宋_GB2312" w:hint="eastAsia"/>
        <w:bCs/>
        <w:sz w:val="28"/>
      </w:rPr>
      <w:t>－</w:t>
    </w:r>
    <w:r w:rsidR="00B37882">
      <w:rPr>
        <w:sz w:val="28"/>
      </w:rPr>
      <w:fldChar w:fldCharType="begin"/>
    </w:r>
    <w:r>
      <w:rPr>
        <w:sz w:val="28"/>
      </w:rPr>
      <w:instrText xml:space="preserve"> PAGE </w:instrText>
    </w:r>
    <w:r w:rsidR="00B37882">
      <w:rPr>
        <w:sz w:val="28"/>
      </w:rPr>
      <w:fldChar w:fldCharType="separate"/>
    </w:r>
    <w:r w:rsidR="00453880">
      <w:rPr>
        <w:noProof/>
        <w:sz w:val="28"/>
      </w:rPr>
      <w:t>6</w:t>
    </w:r>
    <w:r w:rsidR="00B37882">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E4" w:rsidRDefault="007D54E4" w:rsidP="00FD32EF">
    <w:pPr>
      <w:pStyle w:val="a3"/>
      <w:framePr w:wrap="around" w:vAnchor="text" w:hAnchor="margin" w:xAlign="center" w:y="1"/>
      <w:jc w:val="center"/>
      <w:rPr>
        <w:rStyle w:val="a4"/>
      </w:rPr>
    </w:pPr>
  </w:p>
  <w:p w:rsidR="007D54E4" w:rsidRDefault="007D54E4" w:rsidP="00A271E5">
    <w:pPr>
      <w:pStyle w:val="a3"/>
      <w:jc w:val="right"/>
    </w:pPr>
    <w:r>
      <w:rPr>
        <w:rFonts w:ascii="仿宋_GB2312" w:eastAsia="仿宋_GB2312" w:hint="eastAsia"/>
        <w:bCs/>
        <w:sz w:val="28"/>
      </w:rPr>
      <w:t>－</w:t>
    </w:r>
    <w:r w:rsidR="00B37882">
      <w:rPr>
        <w:sz w:val="28"/>
      </w:rPr>
      <w:fldChar w:fldCharType="begin"/>
    </w:r>
    <w:r>
      <w:rPr>
        <w:sz w:val="28"/>
      </w:rPr>
      <w:instrText xml:space="preserve"> PAGE </w:instrText>
    </w:r>
    <w:r w:rsidR="00B37882">
      <w:rPr>
        <w:sz w:val="28"/>
      </w:rPr>
      <w:fldChar w:fldCharType="separate"/>
    </w:r>
    <w:r w:rsidR="00453880">
      <w:rPr>
        <w:noProof/>
        <w:sz w:val="28"/>
      </w:rPr>
      <w:t>5</w:t>
    </w:r>
    <w:r w:rsidR="00B37882">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5E1" w:rsidRDefault="009845E1">
      <w:r>
        <w:separator/>
      </w:r>
    </w:p>
  </w:footnote>
  <w:footnote w:type="continuationSeparator" w:id="0">
    <w:p w:rsidR="009845E1" w:rsidRDefault="009845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00000018"/>
    <w:multiLevelType w:val="singleLevel"/>
    <w:tmpl w:val="0EA04EF8"/>
    <w:lvl w:ilvl="0">
      <w:start w:val="1"/>
      <w:numFmt w:val="chineseCounting"/>
      <w:suff w:val="nothing"/>
      <w:lvlText w:val="（%1）"/>
      <w:lvlJc w:val="left"/>
      <w:pPr>
        <w:ind w:left="0" w:firstLine="0"/>
      </w:pPr>
      <w:rPr>
        <w:lang w:val="en-US"/>
      </w:rPr>
    </w:lvl>
  </w:abstractNum>
  <w:abstractNum w:abstractNumId="6">
    <w:nsid w:val="101C2295"/>
    <w:multiLevelType w:val="hybridMultilevel"/>
    <w:tmpl w:val="B91C010C"/>
    <w:lvl w:ilvl="0" w:tplc="04090013">
      <w:start w:val="1"/>
      <w:numFmt w:val="chineseCountingThousand"/>
      <w:lvlText w:val="%1、"/>
      <w:lvlJc w:val="left"/>
      <w:pPr>
        <w:ind w:left="4389"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13DA5317"/>
    <w:multiLevelType w:val="multilevel"/>
    <w:tmpl w:val="13DA5317"/>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nsid w:val="146B7746"/>
    <w:multiLevelType w:val="hybridMultilevel"/>
    <w:tmpl w:val="19949CD4"/>
    <w:lvl w:ilvl="0" w:tplc="137495D2">
      <w:start w:val="1"/>
      <w:numFmt w:val="chineseCountingThousand"/>
      <w:lvlText w:val="第%1条"/>
      <w:lvlJc w:val="left"/>
      <w:pPr>
        <w:ind w:left="1500" w:hanging="420"/>
      </w:pPr>
      <w:rPr>
        <w:rFonts w:ascii="仿宋_GB2312" w:eastAsia="仿宋_GB2312" w:cs="Times New Roman" w:hint="eastAsia"/>
        <w:b w:val="0"/>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9">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10">
    <w:nsid w:val="18C74006"/>
    <w:multiLevelType w:val="multilevel"/>
    <w:tmpl w:val="18C74006"/>
    <w:lvl w:ilvl="0">
      <w:start w:val="1"/>
      <w:numFmt w:val="chineseCountingThousand"/>
      <w:suff w:val="nothing"/>
      <w:lvlText w:val="（%1）"/>
      <w:lvlJc w:val="left"/>
      <w:pPr>
        <w:ind w:left="2231" w:hanging="138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nsid w:val="1F6E03AB"/>
    <w:multiLevelType w:val="hybridMultilevel"/>
    <w:tmpl w:val="EE8611B8"/>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30433F08"/>
    <w:multiLevelType w:val="hybridMultilevel"/>
    <w:tmpl w:val="A028A712"/>
    <w:lvl w:ilvl="0" w:tplc="7668053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nsid w:val="3E6207D4"/>
    <w:multiLevelType w:val="multilevel"/>
    <w:tmpl w:val="E2A0B556"/>
    <w:lvl w:ilvl="0">
      <w:start w:val="1"/>
      <w:numFmt w:val="chineseCountingThousand"/>
      <w:suff w:val="space"/>
      <w:lvlText w:val="第%1条"/>
      <w:lvlJc w:val="left"/>
      <w:pPr>
        <w:ind w:left="846" w:hanging="420"/>
      </w:pPr>
      <w:rPr>
        <w:rFonts w:ascii="仿宋_GB2312" w:eastAsia="仿宋_GB2312" w:hAnsi="黑体" w:hint="eastAsia"/>
        <w:b w:val="0"/>
        <w:lang w:val="en-US"/>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4">
    <w:nsid w:val="3FF67927"/>
    <w:multiLevelType w:val="multilevel"/>
    <w:tmpl w:val="3FF67927"/>
    <w:lvl w:ilvl="0">
      <w:start w:val="1"/>
      <w:numFmt w:val="chineseCountingThousand"/>
      <w:lvlText w:val="（%1）"/>
      <w:lvlJc w:val="left"/>
      <w:pPr>
        <w:ind w:left="980" w:hanging="420"/>
      </w:pPr>
      <w:rPr>
        <w:rFonts w:hint="default"/>
      </w:rPr>
    </w:lvl>
    <w:lvl w:ilvl="1">
      <w:start w:val="1"/>
      <w:numFmt w:val="chineseCountingThousand"/>
      <w:suff w:val="nothing"/>
      <w:lvlText w:val="（%2）"/>
      <w:lvlJc w:val="left"/>
      <w:pPr>
        <w:ind w:left="2689" w:hanging="42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5">
    <w:nsid w:val="498E7F26"/>
    <w:multiLevelType w:val="multilevel"/>
    <w:tmpl w:val="498E7F26"/>
    <w:lvl w:ilvl="0">
      <w:start w:val="1"/>
      <w:numFmt w:val="chineseCountingThousand"/>
      <w:suff w:val="nothing"/>
      <w:lvlText w:val="（%1）"/>
      <w:lvlJc w:val="left"/>
      <w:pPr>
        <w:ind w:left="0" w:firstLine="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6">
    <w:nsid w:val="4AC817FA"/>
    <w:multiLevelType w:val="multilevel"/>
    <w:tmpl w:val="4AC817FA"/>
    <w:lvl w:ilvl="0">
      <w:start w:val="1"/>
      <w:numFmt w:val="chineseCountingThousand"/>
      <w:suff w:val="nothing"/>
      <w:lvlText w:val="（%1）"/>
      <w:lvlJc w:val="left"/>
      <w:pPr>
        <w:ind w:left="1980" w:hanging="420"/>
      </w:pPr>
      <w:rPr>
        <w:rFonts w:hint="default"/>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18">
    <w:nsid w:val="646D671E"/>
    <w:multiLevelType w:val="hybridMultilevel"/>
    <w:tmpl w:val="90B05776"/>
    <w:lvl w:ilvl="0" w:tplc="BC744DE4">
      <w:start w:val="1"/>
      <w:numFmt w:val="chineseCountingThousand"/>
      <w:suff w:val="space"/>
      <w:lvlText w:val="第%1条"/>
      <w:lvlJc w:val="left"/>
      <w:pPr>
        <w:ind w:left="408" w:firstLine="18"/>
      </w:pPr>
      <w:rPr>
        <w:rFonts w:ascii="仿宋_GB2312" w:eastAsia="仿宋_GB2312" w:hAnsi="黑体" w:hint="eastAsia"/>
        <w:b w:val="0"/>
        <w:color w:val="00000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6CC6DDE"/>
    <w:multiLevelType w:val="multilevel"/>
    <w:tmpl w:val="EE6641B6"/>
    <w:lvl w:ilvl="0">
      <w:start w:val="1"/>
      <w:numFmt w:val="chineseCountingThousand"/>
      <w:suff w:val="space"/>
      <w:lvlText w:val="第%1条"/>
      <w:lvlJc w:val="left"/>
      <w:pPr>
        <w:ind w:left="1878" w:hanging="885"/>
      </w:pPr>
      <w:rPr>
        <w:rFonts w:ascii="仿宋_GB2312" w:eastAsia="仿宋_GB2312" w:hAnsi="仿宋" w:hint="eastAsia"/>
        <w:b w:val="0"/>
        <w:i w:val="0"/>
        <w:color w:val="auto"/>
        <w:sz w:val="30"/>
        <w:szCs w:val="30"/>
        <w:lang w:val="en-US"/>
      </w:rPr>
    </w:lvl>
    <w:lvl w:ilvl="1">
      <w:start w:val="1"/>
      <w:numFmt w:val="decimal"/>
      <w:lvlText w:val="（%2）"/>
      <w:lvlJc w:val="left"/>
      <w:pPr>
        <w:ind w:left="-9173" w:hanging="885"/>
      </w:pPr>
      <w:rPr>
        <w:rFonts w:ascii="仿宋" w:eastAsia="仿宋" w:hAnsi="仿宋" w:cs="Times New Roman" w:hint="eastAsia"/>
        <w:lang w:val="en-US"/>
      </w:rPr>
    </w:lvl>
    <w:lvl w:ilvl="2">
      <w:start w:val="1"/>
      <w:numFmt w:val="lowerRoman"/>
      <w:lvlText w:val="%3."/>
      <w:lvlJc w:val="right"/>
      <w:pPr>
        <w:ind w:left="-19515" w:hanging="885"/>
      </w:pPr>
      <w:rPr>
        <w:rFonts w:hint="eastAsia"/>
      </w:rPr>
    </w:lvl>
    <w:lvl w:ilvl="3">
      <w:start w:val="1"/>
      <w:numFmt w:val="decimal"/>
      <w:lvlText w:val="%4."/>
      <w:lvlJc w:val="left"/>
      <w:pPr>
        <w:ind w:left="-29857" w:hanging="885"/>
      </w:pPr>
      <w:rPr>
        <w:rFonts w:hint="eastAsia"/>
      </w:rPr>
    </w:lvl>
    <w:lvl w:ilvl="4">
      <w:start w:val="1"/>
      <w:numFmt w:val="lowerLetter"/>
      <w:lvlText w:val="%5)"/>
      <w:lvlJc w:val="left"/>
      <w:pPr>
        <w:ind w:left="-32530" w:firstLine="0"/>
      </w:pPr>
      <w:rPr>
        <w:rFonts w:hint="eastAsia"/>
      </w:rPr>
    </w:lvl>
    <w:lvl w:ilvl="5">
      <w:start w:val="1"/>
      <w:numFmt w:val="lowerRoman"/>
      <w:lvlText w:val="%6."/>
      <w:lvlJc w:val="right"/>
      <w:pPr>
        <w:ind w:left="-32530" w:firstLine="0"/>
      </w:pPr>
      <w:rPr>
        <w:rFonts w:hint="eastAsia"/>
      </w:rPr>
    </w:lvl>
    <w:lvl w:ilvl="6">
      <w:start w:val="1"/>
      <w:numFmt w:val="decimal"/>
      <w:lvlText w:val="%7."/>
      <w:lvlJc w:val="left"/>
      <w:pPr>
        <w:ind w:left="-32530" w:firstLine="0"/>
      </w:pPr>
      <w:rPr>
        <w:rFonts w:hint="eastAsia"/>
      </w:rPr>
    </w:lvl>
    <w:lvl w:ilvl="7">
      <w:start w:val="1"/>
      <w:numFmt w:val="lowerLetter"/>
      <w:lvlText w:val="%8)"/>
      <w:lvlJc w:val="left"/>
      <w:pPr>
        <w:ind w:left="-32530" w:firstLine="0"/>
      </w:pPr>
      <w:rPr>
        <w:rFonts w:hint="eastAsia"/>
      </w:rPr>
    </w:lvl>
    <w:lvl w:ilvl="8">
      <w:start w:val="1"/>
      <w:numFmt w:val="lowerRoman"/>
      <w:lvlText w:val="%9."/>
      <w:lvlJc w:val="right"/>
      <w:pPr>
        <w:ind w:left="-32530" w:firstLine="0"/>
      </w:pPr>
      <w:rPr>
        <w:rFonts w:hint="eastAsia"/>
      </w:rPr>
    </w:lvl>
  </w:abstractNum>
  <w:abstractNum w:abstractNumId="20">
    <w:nsid w:val="6BA45391"/>
    <w:multiLevelType w:val="hybridMultilevel"/>
    <w:tmpl w:val="7D76868E"/>
    <w:lvl w:ilvl="0" w:tplc="5444462A">
      <w:start w:val="1"/>
      <w:numFmt w:val="japaneseCounting"/>
      <w:lvlText w:val="第%1条"/>
      <w:lvlJc w:val="left"/>
      <w:pPr>
        <w:ind w:left="1617" w:hanging="1050"/>
      </w:pPr>
      <w:rPr>
        <w:rFonts w:ascii="仿宋_GB2312" w:eastAsia="仿宋_GB2312" w:hint="default"/>
        <w:b w:val="0"/>
        <w:bCs/>
        <w:sz w:val="30"/>
        <w:lang w:val="en-US"/>
      </w:rPr>
    </w:lvl>
    <w:lvl w:ilvl="1" w:tplc="04090019" w:tentative="1">
      <w:start w:val="1"/>
      <w:numFmt w:val="lowerLetter"/>
      <w:lvlText w:val="%2)"/>
      <w:lvlJc w:val="left"/>
      <w:pPr>
        <w:ind w:left="-5823" w:hanging="420"/>
      </w:pPr>
    </w:lvl>
    <w:lvl w:ilvl="2" w:tplc="0409001B" w:tentative="1">
      <w:start w:val="1"/>
      <w:numFmt w:val="lowerRoman"/>
      <w:lvlText w:val="%3."/>
      <w:lvlJc w:val="right"/>
      <w:pPr>
        <w:ind w:left="-5403" w:hanging="420"/>
      </w:pPr>
    </w:lvl>
    <w:lvl w:ilvl="3" w:tplc="0409000F" w:tentative="1">
      <w:start w:val="1"/>
      <w:numFmt w:val="decimal"/>
      <w:lvlText w:val="%4."/>
      <w:lvlJc w:val="left"/>
      <w:pPr>
        <w:ind w:left="-4983" w:hanging="420"/>
      </w:pPr>
    </w:lvl>
    <w:lvl w:ilvl="4" w:tplc="04090019" w:tentative="1">
      <w:start w:val="1"/>
      <w:numFmt w:val="lowerLetter"/>
      <w:lvlText w:val="%5)"/>
      <w:lvlJc w:val="left"/>
      <w:pPr>
        <w:ind w:left="-4563" w:hanging="420"/>
      </w:pPr>
    </w:lvl>
    <w:lvl w:ilvl="5" w:tplc="0409001B" w:tentative="1">
      <w:start w:val="1"/>
      <w:numFmt w:val="lowerRoman"/>
      <w:lvlText w:val="%6."/>
      <w:lvlJc w:val="right"/>
      <w:pPr>
        <w:ind w:left="-4143" w:hanging="420"/>
      </w:pPr>
    </w:lvl>
    <w:lvl w:ilvl="6" w:tplc="0409000F" w:tentative="1">
      <w:start w:val="1"/>
      <w:numFmt w:val="decimal"/>
      <w:lvlText w:val="%7."/>
      <w:lvlJc w:val="left"/>
      <w:pPr>
        <w:ind w:left="-3723" w:hanging="420"/>
      </w:pPr>
    </w:lvl>
    <w:lvl w:ilvl="7" w:tplc="04090019" w:tentative="1">
      <w:start w:val="1"/>
      <w:numFmt w:val="lowerLetter"/>
      <w:lvlText w:val="%8)"/>
      <w:lvlJc w:val="left"/>
      <w:pPr>
        <w:ind w:left="-3303" w:hanging="420"/>
      </w:pPr>
    </w:lvl>
    <w:lvl w:ilvl="8" w:tplc="0409001B" w:tentative="1">
      <w:start w:val="1"/>
      <w:numFmt w:val="lowerRoman"/>
      <w:lvlText w:val="%9."/>
      <w:lvlJc w:val="right"/>
      <w:pPr>
        <w:ind w:left="-2883" w:hanging="420"/>
      </w:pPr>
    </w:lvl>
  </w:abstractNum>
  <w:abstractNum w:abstractNumId="21">
    <w:nsid w:val="70A6645B"/>
    <w:multiLevelType w:val="multilevel"/>
    <w:tmpl w:val="70A6645B"/>
    <w:lvl w:ilvl="0">
      <w:start w:val="1"/>
      <w:numFmt w:val="chineseCountingThousand"/>
      <w:suff w:val="nothing"/>
      <w:lvlText w:val="（%1）"/>
      <w:lvlJc w:val="left"/>
      <w:pPr>
        <w:ind w:left="1948" w:hanging="138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2">
    <w:nsid w:val="76B66A52"/>
    <w:multiLevelType w:val="multilevel"/>
    <w:tmpl w:val="22E62CD4"/>
    <w:lvl w:ilvl="0">
      <w:start w:val="1"/>
      <w:numFmt w:val="chineseCountingThousand"/>
      <w:suff w:val="space"/>
      <w:lvlText w:val="第%1章"/>
      <w:lvlJc w:val="left"/>
      <w:pPr>
        <w:ind w:left="4553" w:hanging="1008"/>
      </w:pPr>
      <w:rPr>
        <w:rFonts w:eastAsia="黑体"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nsid w:val="7A2E7D29"/>
    <w:multiLevelType w:val="hybridMultilevel"/>
    <w:tmpl w:val="E0BADC4A"/>
    <w:lvl w:ilvl="0" w:tplc="2204520C">
      <w:start w:val="66"/>
      <w:numFmt w:val="chineseCountingThousand"/>
      <w:lvlText w:val="第%1条"/>
      <w:lvlJc w:val="left"/>
      <w:pPr>
        <w:ind w:left="1500" w:hanging="420"/>
      </w:pPr>
      <w:rPr>
        <w:rFonts w:ascii="仿宋_GB2312" w:eastAsia="仿宋_GB2312" w:cs="Times New Roman" w:hint="eastAsia"/>
        <w:b/>
        <w:color w:val="auto"/>
        <w:sz w:val="30"/>
        <w:szCs w:val="3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17"/>
  </w:num>
  <w:num w:numId="4">
    <w:abstractNumId w:val="0"/>
  </w:num>
  <w:num w:numId="5">
    <w:abstractNumId w:val="23"/>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12"/>
  </w:num>
  <w:num w:numId="10">
    <w:abstractNumId w:val="20"/>
  </w:num>
  <w:num w:numId="11">
    <w:abstractNumId w:val="7"/>
  </w:num>
  <w:num w:numId="12">
    <w:abstractNumId w:val="8"/>
  </w:num>
  <w:num w:numId="13">
    <w:abstractNumId w:val="22"/>
  </w:num>
  <w:num w:numId="14">
    <w:abstractNumId w:val="19"/>
  </w:num>
  <w:num w:numId="15">
    <w:abstractNumId w:val="14"/>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32EF"/>
    <w:rsid w:val="00001B4B"/>
    <w:rsid w:val="00001C7D"/>
    <w:rsid w:val="00004247"/>
    <w:rsid w:val="000045DA"/>
    <w:rsid w:val="00007153"/>
    <w:rsid w:val="000123C7"/>
    <w:rsid w:val="00015CF8"/>
    <w:rsid w:val="00020051"/>
    <w:rsid w:val="00023C6B"/>
    <w:rsid w:val="00023D06"/>
    <w:rsid w:val="00024D17"/>
    <w:rsid w:val="00025A12"/>
    <w:rsid w:val="00025D14"/>
    <w:rsid w:val="00030A3E"/>
    <w:rsid w:val="00032A04"/>
    <w:rsid w:val="00034D02"/>
    <w:rsid w:val="000373C8"/>
    <w:rsid w:val="00040EBC"/>
    <w:rsid w:val="00041A60"/>
    <w:rsid w:val="0004224E"/>
    <w:rsid w:val="00042926"/>
    <w:rsid w:val="000432C6"/>
    <w:rsid w:val="00044E84"/>
    <w:rsid w:val="00045B5A"/>
    <w:rsid w:val="00052CA3"/>
    <w:rsid w:val="00055B23"/>
    <w:rsid w:val="00055D8A"/>
    <w:rsid w:val="00056418"/>
    <w:rsid w:val="000575D2"/>
    <w:rsid w:val="00057D6A"/>
    <w:rsid w:val="0006008F"/>
    <w:rsid w:val="00060722"/>
    <w:rsid w:val="00065144"/>
    <w:rsid w:val="00065822"/>
    <w:rsid w:val="00066E70"/>
    <w:rsid w:val="00067FF1"/>
    <w:rsid w:val="000715CD"/>
    <w:rsid w:val="00072088"/>
    <w:rsid w:val="000747FA"/>
    <w:rsid w:val="00075702"/>
    <w:rsid w:val="0007649E"/>
    <w:rsid w:val="00076F96"/>
    <w:rsid w:val="000803F2"/>
    <w:rsid w:val="00081D93"/>
    <w:rsid w:val="000825BD"/>
    <w:rsid w:val="000829BB"/>
    <w:rsid w:val="00084847"/>
    <w:rsid w:val="0008558C"/>
    <w:rsid w:val="0008603B"/>
    <w:rsid w:val="00092467"/>
    <w:rsid w:val="000926AA"/>
    <w:rsid w:val="000932C8"/>
    <w:rsid w:val="00094F31"/>
    <w:rsid w:val="000A2AE9"/>
    <w:rsid w:val="000A36F5"/>
    <w:rsid w:val="000A3859"/>
    <w:rsid w:val="000A4874"/>
    <w:rsid w:val="000A4E05"/>
    <w:rsid w:val="000A5BC9"/>
    <w:rsid w:val="000A5CA0"/>
    <w:rsid w:val="000A78EC"/>
    <w:rsid w:val="000B132A"/>
    <w:rsid w:val="000B135F"/>
    <w:rsid w:val="000B19DE"/>
    <w:rsid w:val="000B1C87"/>
    <w:rsid w:val="000B1CA3"/>
    <w:rsid w:val="000B2003"/>
    <w:rsid w:val="000B233F"/>
    <w:rsid w:val="000B52E8"/>
    <w:rsid w:val="000B5A96"/>
    <w:rsid w:val="000C1296"/>
    <w:rsid w:val="000D3E58"/>
    <w:rsid w:val="000D5E80"/>
    <w:rsid w:val="000D6713"/>
    <w:rsid w:val="000D6920"/>
    <w:rsid w:val="000E0C54"/>
    <w:rsid w:val="000E0F35"/>
    <w:rsid w:val="000E1D7A"/>
    <w:rsid w:val="000E28C6"/>
    <w:rsid w:val="000E3BF1"/>
    <w:rsid w:val="000E4C1A"/>
    <w:rsid w:val="000E75BE"/>
    <w:rsid w:val="000E766A"/>
    <w:rsid w:val="000E7A26"/>
    <w:rsid w:val="000E7A4C"/>
    <w:rsid w:val="000F1729"/>
    <w:rsid w:val="000F234A"/>
    <w:rsid w:val="000F3A20"/>
    <w:rsid w:val="000F3DDE"/>
    <w:rsid w:val="000F52A2"/>
    <w:rsid w:val="000F7690"/>
    <w:rsid w:val="00103077"/>
    <w:rsid w:val="00104481"/>
    <w:rsid w:val="0010553A"/>
    <w:rsid w:val="00106537"/>
    <w:rsid w:val="00106E5E"/>
    <w:rsid w:val="00112324"/>
    <w:rsid w:val="0011790D"/>
    <w:rsid w:val="00120EA1"/>
    <w:rsid w:val="00121D8C"/>
    <w:rsid w:val="00126898"/>
    <w:rsid w:val="00127BB8"/>
    <w:rsid w:val="001303BE"/>
    <w:rsid w:val="001313FC"/>
    <w:rsid w:val="001320F9"/>
    <w:rsid w:val="0013265E"/>
    <w:rsid w:val="00132F87"/>
    <w:rsid w:val="00135048"/>
    <w:rsid w:val="00135676"/>
    <w:rsid w:val="00136D79"/>
    <w:rsid w:val="00136E1D"/>
    <w:rsid w:val="00141A5B"/>
    <w:rsid w:val="00143741"/>
    <w:rsid w:val="00144741"/>
    <w:rsid w:val="00145463"/>
    <w:rsid w:val="00145E5C"/>
    <w:rsid w:val="00146E00"/>
    <w:rsid w:val="00152423"/>
    <w:rsid w:val="00156E9B"/>
    <w:rsid w:val="001607D9"/>
    <w:rsid w:val="00160C0B"/>
    <w:rsid w:val="0016249D"/>
    <w:rsid w:val="001628DD"/>
    <w:rsid w:val="00162B2D"/>
    <w:rsid w:val="001636A4"/>
    <w:rsid w:val="00163F0D"/>
    <w:rsid w:val="00165363"/>
    <w:rsid w:val="001675AF"/>
    <w:rsid w:val="0017731B"/>
    <w:rsid w:val="00177844"/>
    <w:rsid w:val="00185194"/>
    <w:rsid w:val="00186386"/>
    <w:rsid w:val="00191A1F"/>
    <w:rsid w:val="0019316F"/>
    <w:rsid w:val="001945AE"/>
    <w:rsid w:val="00195F7F"/>
    <w:rsid w:val="00197495"/>
    <w:rsid w:val="00197504"/>
    <w:rsid w:val="001A27B8"/>
    <w:rsid w:val="001A306E"/>
    <w:rsid w:val="001A4038"/>
    <w:rsid w:val="001A5E3D"/>
    <w:rsid w:val="001B0CC8"/>
    <w:rsid w:val="001B0E13"/>
    <w:rsid w:val="001B2E0F"/>
    <w:rsid w:val="001B412F"/>
    <w:rsid w:val="001B57D7"/>
    <w:rsid w:val="001B76C0"/>
    <w:rsid w:val="001C0319"/>
    <w:rsid w:val="001C078A"/>
    <w:rsid w:val="001C1D39"/>
    <w:rsid w:val="001C248C"/>
    <w:rsid w:val="001C265D"/>
    <w:rsid w:val="001C3676"/>
    <w:rsid w:val="001C5A32"/>
    <w:rsid w:val="001C5E9A"/>
    <w:rsid w:val="001C7595"/>
    <w:rsid w:val="001D29C8"/>
    <w:rsid w:val="001D5CF2"/>
    <w:rsid w:val="001D6097"/>
    <w:rsid w:val="001D6B24"/>
    <w:rsid w:val="001D71C5"/>
    <w:rsid w:val="001E1D78"/>
    <w:rsid w:val="001E27F0"/>
    <w:rsid w:val="001E2BC7"/>
    <w:rsid w:val="001E2F7B"/>
    <w:rsid w:val="001E52DC"/>
    <w:rsid w:val="001E53A2"/>
    <w:rsid w:val="001E55F0"/>
    <w:rsid w:val="001E594A"/>
    <w:rsid w:val="001E7729"/>
    <w:rsid w:val="001F31C1"/>
    <w:rsid w:val="001F3DCC"/>
    <w:rsid w:val="001F658F"/>
    <w:rsid w:val="001F6A6E"/>
    <w:rsid w:val="00201124"/>
    <w:rsid w:val="00204177"/>
    <w:rsid w:val="0021054A"/>
    <w:rsid w:val="002106B0"/>
    <w:rsid w:val="00210AB6"/>
    <w:rsid w:val="00211106"/>
    <w:rsid w:val="0021196D"/>
    <w:rsid w:val="00212492"/>
    <w:rsid w:val="002141CC"/>
    <w:rsid w:val="0021537B"/>
    <w:rsid w:val="00217D52"/>
    <w:rsid w:val="00220EFA"/>
    <w:rsid w:val="0022256E"/>
    <w:rsid w:val="0022274E"/>
    <w:rsid w:val="00222DC0"/>
    <w:rsid w:val="00222EBC"/>
    <w:rsid w:val="002243B6"/>
    <w:rsid w:val="00227A2C"/>
    <w:rsid w:val="00230603"/>
    <w:rsid w:val="00230694"/>
    <w:rsid w:val="00230E4E"/>
    <w:rsid w:val="00232702"/>
    <w:rsid w:val="00232F16"/>
    <w:rsid w:val="00233149"/>
    <w:rsid w:val="002344BE"/>
    <w:rsid w:val="00234A4F"/>
    <w:rsid w:val="00234E30"/>
    <w:rsid w:val="00235263"/>
    <w:rsid w:val="00235842"/>
    <w:rsid w:val="002402D1"/>
    <w:rsid w:val="00240656"/>
    <w:rsid w:val="00241C94"/>
    <w:rsid w:val="002429F4"/>
    <w:rsid w:val="002436E6"/>
    <w:rsid w:val="00243E11"/>
    <w:rsid w:val="002441E9"/>
    <w:rsid w:val="00244718"/>
    <w:rsid w:val="00245FED"/>
    <w:rsid w:val="00247A8F"/>
    <w:rsid w:val="002549B0"/>
    <w:rsid w:val="00256A60"/>
    <w:rsid w:val="00260879"/>
    <w:rsid w:val="00260FCD"/>
    <w:rsid w:val="002616D1"/>
    <w:rsid w:val="002618E8"/>
    <w:rsid w:val="00261C52"/>
    <w:rsid w:val="0026217A"/>
    <w:rsid w:val="002635C2"/>
    <w:rsid w:val="00263787"/>
    <w:rsid w:val="002649A0"/>
    <w:rsid w:val="00266DD8"/>
    <w:rsid w:val="002679E4"/>
    <w:rsid w:val="00267B6F"/>
    <w:rsid w:val="00267D17"/>
    <w:rsid w:val="0027033D"/>
    <w:rsid w:val="00270D15"/>
    <w:rsid w:val="00271DEA"/>
    <w:rsid w:val="00272B98"/>
    <w:rsid w:val="002742F8"/>
    <w:rsid w:val="00275429"/>
    <w:rsid w:val="0027565F"/>
    <w:rsid w:val="00275CBD"/>
    <w:rsid w:val="00275FED"/>
    <w:rsid w:val="00277FFE"/>
    <w:rsid w:val="00280575"/>
    <w:rsid w:val="00281615"/>
    <w:rsid w:val="002839B7"/>
    <w:rsid w:val="0028470E"/>
    <w:rsid w:val="002850BA"/>
    <w:rsid w:val="00291DB3"/>
    <w:rsid w:val="002939FC"/>
    <w:rsid w:val="002948E6"/>
    <w:rsid w:val="00294A2C"/>
    <w:rsid w:val="00296697"/>
    <w:rsid w:val="002A028B"/>
    <w:rsid w:val="002A0319"/>
    <w:rsid w:val="002A0A0B"/>
    <w:rsid w:val="002A0FC5"/>
    <w:rsid w:val="002A239C"/>
    <w:rsid w:val="002A3524"/>
    <w:rsid w:val="002A38C3"/>
    <w:rsid w:val="002A5B12"/>
    <w:rsid w:val="002A7D56"/>
    <w:rsid w:val="002B0D2D"/>
    <w:rsid w:val="002B1931"/>
    <w:rsid w:val="002B34E9"/>
    <w:rsid w:val="002B3909"/>
    <w:rsid w:val="002B7FB9"/>
    <w:rsid w:val="002C44E0"/>
    <w:rsid w:val="002C5145"/>
    <w:rsid w:val="002C7AC9"/>
    <w:rsid w:val="002C7EF9"/>
    <w:rsid w:val="002D03C3"/>
    <w:rsid w:val="002D1CB8"/>
    <w:rsid w:val="002D247D"/>
    <w:rsid w:val="002D5D60"/>
    <w:rsid w:val="002D7AA5"/>
    <w:rsid w:val="002E07CD"/>
    <w:rsid w:val="002E2810"/>
    <w:rsid w:val="002E2C77"/>
    <w:rsid w:val="002E3469"/>
    <w:rsid w:val="002E42D0"/>
    <w:rsid w:val="002E4C05"/>
    <w:rsid w:val="002E4D4C"/>
    <w:rsid w:val="002E7143"/>
    <w:rsid w:val="002E7913"/>
    <w:rsid w:val="002E7C38"/>
    <w:rsid w:val="002F0D79"/>
    <w:rsid w:val="002F19CD"/>
    <w:rsid w:val="002F3D59"/>
    <w:rsid w:val="002F6B5E"/>
    <w:rsid w:val="00301B8F"/>
    <w:rsid w:val="0030332C"/>
    <w:rsid w:val="00304446"/>
    <w:rsid w:val="00304524"/>
    <w:rsid w:val="00304AB8"/>
    <w:rsid w:val="00306DDB"/>
    <w:rsid w:val="00306F9F"/>
    <w:rsid w:val="003103D2"/>
    <w:rsid w:val="00310AA0"/>
    <w:rsid w:val="003128D1"/>
    <w:rsid w:val="0031389B"/>
    <w:rsid w:val="00314881"/>
    <w:rsid w:val="00315A37"/>
    <w:rsid w:val="003167B8"/>
    <w:rsid w:val="0031777E"/>
    <w:rsid w:val="003203A2"/>
    <w:rsid w:val="00320E81"/>
    <w:rsid w:val="0032142B"/>
    <w:rsid w:val="00322808"/>
    <w:rsid w:val="00323793"/>
    <w:rsid w:val="0032399D"/>
    <w:rsid w:val="00326C6B"/>
    <w:rsid w:val="00327E4E"/>
    <w:rsid w:val="003317AD"/>
    <w:rsid w:val="00333B5A"/>
    <w:rsid w:val="003369A0"/>
    <w:rsid w:val="0034251F"/>
    <w:rsid w:val="00343987"/>
    <w:rsid w:val="003451D6"/>
    <w:rsid w:val="003459FC"/>
    <w:rsid w:val="00350A49"/>
    <w:rsid w:val="0035170E"/>
    <w:rsid w:val="00351EF8"/>
    <w:rsid w:val="0035204B"/>
    <w:rsid w:val="00352DDF"/>
    <w:rsid w:val="00353B18"/>
    <w:rsid w:val="00353F36"/>
    <w:rsid w:val="003544A4"/>
    <w:rsid w:val="00355B57"/>
    <w:rsid w:val="003561F6"/>
    <w:rsid w:val="00363433"/>
    <w:rsid w:val="00363B34"/>
    <w:rsid w:val="003642F6"/>
    <w:rsid w:val="00365389"/>
    <w:rsid w:val="003671CC"/>
    <w:rsid w:val="003674EB"/>
    <w:rsid w:val="00370147"/>
    <w:rsid w:val="00370A37"/>
    <w:rsid w:val="00370F08"/>
    <w:rsid w:val="00371056"/>
    <w:rsid w:val="003712BD"/>
    <w:rsid w:val="003714B3"/>
    <w:rsid w:val="003721BA"/>
    <w:rsid w:val="0037348E"/>
    <w:rsid w:val="00373B90"/>
    <w:rsid w:val="00375CB8"/>
    <w:rsid w:val="003825B7"/>
    <w:rsid w:val="003844D8"/>
    <w:rsid w:val="0038457C"/>
    <w:rsid w:val="00386372"/>
    <w:rsid w:val="00386A61"/>
    <w:rsid w:val="0038722F"/>
    <w:rsid w:val="00387B66"/>
    <w:rsid w:val="0039017A"/>
    <w:rsid w:val="003935C7"/>
    <w:rsid w:val="00393AC8"/>
    <w:rsid w:val="00397420"/>
    <w:rsid w:val="003979FD"/>
    <w:rsid w:val="003A2017"/>
    <w:rsid w:val="003A4275"/>
    <w:rsid w:val="003A46E9"/>
    <w:rsid w:val="003A4957"/>
    <w:rsid w:val="003A5630"/>
    <w:rsid w:val="003A5A71"/>
    <w:rsid w:val="003A646D"/>
    <w:rsid w:val="003B1962"/>
    <w:rsid w:val="003B1B87"/>
    <w:rsid w:val="003B1ED9"/>
    <w:rsid w:val="003B2F8E"/>
    <w:rsid w:val="003B45A3"/>
    <w:rsid w:val="003B6094"/>
    <w:rsid w:val="003B65E2"/>
    <w:rsid w:val="003B7D3A"/>
    <w:rsid w:val="003C23AD"/>
    <w:rsid w:val="003C293C"/>
    <w:rsid w:val="003C37A4"/>
    <w:rsid w:val="003C37A5"/>
    <w:rsid w:val="003C5E90"/>
    <w:rsid w:val="003C7171"/>
    <w:rsid w:val="003D24C9"/>
    <w:rsid w:val="003D3027"/>
    <w:rsid w:val="003D4181"/>
    <w:rsid w:val="003D4890"/>
    <w:rsid w:val="003D5445"/>
    <w:rsid w:val="003D73C7"/>
    <w:rsid w:val="003D7920"/>
    <w:rsid w:val="003E06D1"/>
    <w:rsid w:val="003E100F"/>
    <w:rsid w:val="003E1D04"/>
    <w:rsid w:val="003E75F6"/>
    <w:rsid w:val="003E785F"/>
    <w:rsid w:val="003F318F"/>
    <w:rsid w:val="003F6CCE"/>
    <w:rsid w:val="003F78E1"/>
    <w:rsid w:val="0040193F"/>
    <w:rsid w:val="00401D7B"/>
    <w:rsid w:val="00401ED0"/>
    <w:rsid w:val="004050CB"/>
    <w:rsid w:val="0040559C"/>
    <w:rsid w:val="00412C9B"/>
    <w:rsid w:val="0041372A"/>
    <w:rsid w:val="00413BDA"/>
    <w:rsid w:val="00414744"/>
    <w:rsid w:val="00414DA6"/>
    <w:rsid w:val="004156A9"/>
    <w:rsid w:val="00415ABF"/>
    <w:rsid w:val="004161E0"/>
    <w:rsid w:val="0041714A"/>
    <w:rsid w:val="004221B0"/>
    <w:rsid w:val="004223D9"/>
    <w:rsid w:val="004235D3"/>
    <w:rsid w:val="0042579A"/>
    <w:rsid w:val="00425B16"/>
    <w:rsid w:val="0042799E"/>
    <w:rsid w:val="004318A5"/>
    <w:rsid w:val="00433D0E"/>
    <w:rsid w:val="004342BF"/>
    <w:rsid w:val="004347DB"/>
    <w:rsid w:val="0043610F"/>
    <w:rsid w:val="00436F3C"/>
    <w:rsid w:val="00440411"/>
    <w:rsid w:val="004473CB"/>
    <w:rsid w:val="004503F5"/>
    <w:rsid w:val="00450748"/>
    <w:rsid w:val="004512D0"/>
    <w:rsid w:val="00451DE9"/>
    <w:rsid w:val="00453880"/>
    <w:rsid w:val="0045439F"/>
    <w:rsid w:val="00454698"/>
    <w:rsid w:val="00455485"/>
    <w:rsid w:val="00456542"/>
    <w:rsid w:val="00456CC6"/>
    <w:rsid w:val="00460CC9"/>
    <w:rsid w:val="00461CCC"/>
    <w:rsid w:val="00462577"/>
    <w:rsid w:val="004636CE"/>
    <w:rsid w:val="00464517"/>
    <w:rsid w:val="004648F6"/>
    <w:rsid w:val="0046578C"/>
    <w:rsid w:val="00467671"/>
    <w:rsid w:val="00470C37"/>
    <w:rsid w:val="004729E7"/>
    <w:rsid w:val="004738B1"/>
    <w:rsid w:val="0047596A"/>
    <w:rsid w:val="00476F51"/>
    <w:rsid w:val="00480A92"/>
    <w:rsid w:val="004827D0"/>
    <w:rsid w:val="00482808"/>
    <w:rsid w:val="0048367A"/>
    <w:rsid w:val="00483F26"/>
    <w:rsid w:val="00486163"/>
    <w:rsid w:val="004907A6"/>
    <w:rsid w:val="00490DD3"/>
    <w:rsid w:val="004964F8"/>
    <w:rsid w:val="00497FE2"/>
    <w:rsid w:val="004A178E"/>
    <w:rsid w:val="004A24E8"/>
    <w:rsid w:val="004A3057"/>
    <w:rsid w:val="004A4E70"/>
    <w:rsid w:val="004A7413"/>
    <w:rsid w:val="004B02FE"/>
    <w:rsid w:val="004B093C"/>
    <w:rsid w:val="004B2CC4"/>
    <w:rsid w:val="004B7CA4"/>
    <w:rsid w:val="004C05D1"/>
    <w:rsid w:val="004C0FBE"/>
    <w:rsid w:val="004C19B8"/>
    <w:rsid w:val="004C2EB9"/>
    <w:rsid w:val="004C3061"/>
    <w:rsid w:val="004C30AE"/>
    <w:rsid w:val="004C36A0"/>
    <w:rsid w:val="004C3E81"/>
    <w:rsid w:val="004C5C9E"/>
    <w:rsid w:val="004C6332"/>
    <w:rsid w:val="004C75A5"/>
    <w:rsid w:val="004C7695"/>
    <w:rsid w:val="004C7A14"/>
    <w:rsid w:val="004D006C"/>
    <w:rsid w:val="004D192C"/>
    <w:rsid w:val="004D2769"/>
    <w:rsid w:val="004D3CA9"/>
    <w:rsid w:val="004D3D37"/>
    <w:rsid w:val="004D3EE9"/>
    <w:rsid w:val="004D47EE"/>
    <w:rsid w:val="004D56FB"/>
    <w:rsid w:val="004D5968"/>
    <w:rsid w:val="004E3143"/>
    <w:rsid w:val="004E46A0"/>
    <w:rsid w:val="004E60FA"/>
    <w:rsid w:val="004E70D1"/>
    <w:rsid w:val="004F0560"/>
    <w:rsid w:val="004F0E96"/>
    <w:rsid w:val="004F282C"/>
    <w:rsid w:val="005012B2"/>
    <w:rsid w:val="00501E8E"/>
    <w:rsid w:val="00502B77"/>
    <w:rsid w:val="00505C4C"/>
    <w:rsid w:val="0050608F"/>
    <w:rsid w:val="00506CFA"/>
    <w:rsid w:val="005073A4"/>
    <w:rsid w:val="00511DA3"/>
    <w:rsid w:val="00514115"/>
    <w:rsid w:val="00515589"/>
    <w:rsid w:val="0051598C"/>
    <w:rsid w:val="005166C5"/>
    <w:rsid w:val="00523A61"/>
    <w:rsid w:val="00524254"/>
    <w:rsid w:val="00524516"/>
    <w:rsid w:val="0052596B"/>
    <w:rsid w:val="005267E3"/>
    <w:rsid w:val="005269DB"/>
    <w:rsid w:val="00526EC7"/>
    <w:rsid w:val="00530BB1"/>
    <w:rsid w:val="0053123E"/>
    <w:rsid w:val="0053175B"/>
    <w:rsid w:val="00531853"/>
    <w:rsid w:val="00532C03"/>
    <w:rsid w:val="0053321A"/>
    <w:rsid w:val="005338B0"/>
    <w:rsid w:val="0053655F"/>
    <w:rsid w:val="00537B28"/>
    <w:rsid w:val="00540E15"/>
    <w:rsid w:val="00542AD1"/>
    <w:rsid w:val="00545E78"/>
    <w:rsid w:val="00546621"/>
    <w:rsid w:val="0055053A"/>
    <w:rsid w:val="00550946"/>
    <w:rsid w:val="00551C59"/>
    <w:rsid w:val="00556AC5"/>
    <w:rsid w:val="00556F5A"/>
    <w:rsid w:val="00557DDC"/>
    <w:rsid w:val="00557E04"/>
    <w:rsid w:val="00560769"/>
    <w:rsid w:val="00562A79"/>
    <w:rsid w:val="00564833"/>
    <w:rsid w:val="00564B8D"/>
    <w:rsid w:val="00565B5B"/>
    <w:rsid w:val="00565D30"/>
    <w:rsid w:val="0056710A"/>
    <w:rsid w:val="00570D07"/>
    <w:rsid w:val="00570FA8"/>
    <w:rsid w:val="0057155E"/>
    <w:rsid w:val="005723E7"/>
    <w:rsid w:val="00573516"/>
    <w:rsid w:val="00574738"/>
    <w:rsid w:val="00575A29"/>
    <w:rsid w:val="005761D3"/>
    <w:rsid w:val="0057782A"/>
    <w:rsid w:val="00581F1C"/>
    <w:rsid w:val="005841B7"/>
    <w:rsid w:val="0058429F"/>
    <w:rsid w:val="00584DE5"/>
    <w:rsid w:val="005852F4"/>
    <w:rsid w:val="00586A5C"/>
    <w:rsid w:val="005871A7"/>
    <w:rsid w:val="00591567"/>
    <w:rsid w:val="0059289B"/>
    <w:rsid w:val="00597C58"/>
    <w:rsid w:val="005A0248"/>
    <w:rsid w:val="005A729C"/>
    <w:rsid w:val="005B0A0A"/>
    <w:rsid w:val="005B1AF3"/>
    <w:rsid w:val="005B1EF7"/>
    <w:rsid w:val="005B3346"/>
    <w:rsid w:val="005B4A0C"/>
    <w:rsid w:val="005B73E7"/>
    <w:rsid w:val="005B740A"/>
    <w:rsid w:val="005C0AA5"/>
    <w:rsid w:val="005C1D93"/>
    <w:rsid w:val="005C2403"/>
    <w:rsid w:val="005C533A"/>
    <w:rsid w:val="005C7940"/>
    <w:rsid w:val="005D1E77"/>
    <w:rsid w:val="005D34F3"/>
    <w:rsid w:val="005D655A"/>
    <w:rsid w:val="005E4BD1"/>
    <w:rsid w:val="005E6B96"/>
    <w:rsid w:val="005E6D26"/>
    <w:rsid w:val="005F0B5C"/>
    <w:rsid w:val="005F1000"/>
    <w:rsid w:val="005F5CEB"/>
    <w:rsid w:val="006012ED"/>
    <w:rsid w:val="00604249"/>
    <w:rsid w:val="006046F4"/>
    <w:rsid w:val="00604D58"/>
    <w:rsid w:val="00607B22"/>
    <w:rsid w:val="00612558"/>
    <w:rsid w:val="00613446"/>
    <w:rsid w:val="00614271"/>
    <w:rsid w:val="006160EB"/>
    <w:rsid w:val="006224DE"/>
    <w:rsid w:val="006226D3"/>
    <w:rsid w:val="00622999"/>
    <w:rsid w:val="00624E99"/>
    <w:rsid w:val="006252D0"/>
    <w:rsid w:val="00625B9F"/>
    <w:rsid w:val="0062772F"/>
    <w:rsid w:val="0062773F"/>
    <w:rsid w:val="00631857"/>
    <w:rsid w:val="006322C3"/>
    <w:rsid w:val="00634068"/>
    <w:rsid w:val="006347CB"/>
    <w:rsid w:val="0063617D"/>
    <w:rsid w:val="00636194"/>
    <w:rsid w:val="00636241"/>
    <w:rsid w:val="0063648A"/>
    <w:rsid w:val="0063751D"/>
    <w:rsid w:val="00637B93"/>
    <w:rsid w:val="00640955"/>
    <w:rsid w:val="00640B1B"/>
    <w:rsid w:val="006411B0"/>
    <w:rsid w:val="00642F6C"/>
    <w:rsid w:val="006430C3"/>
    <w:rsid w:val="006456C3"/>
    <w:rsid w:val="00647D43"/>
    <w:rsid w:val="00650F2C"/>
    <w:rsid w:val="00651302"/>
    <w:rsid w:val="00651BDA"/>
    <w:rsid w:val="006523DE"/>
    <w:rsid w:val="00652A6C"/>
    <w:rsid w:val="0065306F"/>
    <w:rsid w:val="00653332"/>
    <w:rsid w:val="00653F39"/>
    <w:rsid w:val="00656373"/>
    <w:rsid w:val="00657D26"/>
    <w:rsid w:val="00657D50"/>
    <w:rsid w:val="00660EA6"/>
    <w:rsid w:val="00660ED0"/>
    <w:rsid w:val="00661A30"/>
    <w:rsid w:val="006626EC"/>
    <w:rsid w:val="006634DC"/>
    <w:rsid w:val="00663BF9"/>
    <w:rsid w:val="006643A1"/>
    <w:rsid w:val="00664A78"/>
    <w:rsid w:val="0066604E"/>
    <w:rsid w:val="006733B8"/>
    <w:rsid w:val="00675DA4"/>
    <w:rsid w:val="0067618A"/>
    <w:rsid w:val="006774D8"/>
    <w:rsid w:val="00677C37"/>
    <w:rsid w:val="00687AD3"/>
    <w:rsid w:val="00687B1F"/>
    <w:rsid w:val="006942A0"/>
    <w:rsid w:val="006950E9"/>
    <w:rsid w:val="00695BE1"/>
    <w:rsid w:val="006A0837"/>
    <w:rsid w:val="006A1C89"/>
    <w:rsid w:val="006A2EFC"/>
    <w:rsid w:val="006A51C3"/>
    <w:rsid w:val="006A5E0F"/>
    <w:rsid w:val="006B12E3"/>
    <w:rsid w:val="006B1CB8"/>
    <w:rsid w:val="006B212A"/>
    <w:rsid w:val="006B309B"/>
    <w:rsid w:val="006B3B78"/>
    <w:rsid w:val="006B3EFA"/>
    <w:rsid w:val="006B42DD"/>
    <w:rsid w:val="006B5FA3"/>
    <w:rsid w:val="006B71BA"/>
    <w:rsid w:val="006B7AD2"/>
    <w:rsid w:val="006C271C"/>
    <w:rsid w:val="006C4D4D"/>
    <w:rsid w:val="006C4F79"/>
    <w:rsid w:val="006C7059"/>
    <w:rsid w:val="006D070F"/>
    <w:rsid w:val="006D46CE"/>
    <w:rsid w:val="006D4D4C"/>
    <w:rsid w:val="006D5D36"/>
    <w:rsid w:val="006D77DA"/>
    <w:rsid w:val="006E1373"/>
    <w:rsid w:val="006E1852"/>
    <w:rsid w:val="006E2493"/>
    <w:rsid w:val="006E2A63"/>
    <w:rsid w:val="006E3C7D"/>
    <w:rsid w:val="006E3D07"/>
    <w:rsid w:val="006E43AF"/>
    <w:rsid w:val="006E53B6"/>
    <w:rsid w:val="006E5931"/>
    <w:rsid w:val="006F0FD0"/>
    <w:rsid w:val="006F1AC8"/>
    <w:rsid w:val="006F2772"/>
    <w:rsid w:val="006F3EC4"/>
    <w:rsid w:val="006F4002"/>
    <w:rsid w:val="006F4BC0"/>
    <w:rsid w:val="006F76EC"/>
    <w:rsid w:val="00700E2A"/>
    <w:rsid w:val="00700EDE"/>
    <w:rsid w:val="00701434"/>
    <w:rsid w:val="00701995"/>
    <w:rsid w:val="00702262"/>
    <w:rsid w:val="00702B5A"/>
    <w:rsid w:val="00702F9F"/>
    <w:rsid w:val="00706175"/>
    <w:rsid w:val="0071240E"/>
    <w:rsid w:val="0071283D"/>
    <w:rsid w:val="00712F62"/>
    <w:rsid w:val="00713A56"/>
    <w:rsid w:val="00714813"/>
    <w:rsid w:val="0071491B"/>
    <w:rsid w:val="00717276"/>
    <w:rsid w:val="007177B6"/>
    <w:rsid w:val="007202D5"/>
    <w:rsid w:val="0072046E"/>
    <w:rsid w:val="007222DB"/>
    <w:rsid w:val="0072316A"/>
    <w:rsid w:val="0073155B"/>
    <w:rsid w:val="007315AB"/>
    <w:rsid w:val="00733A2F"/>
    <w:rsid w:val="00737001"/>
    <w:rsid w:val="00737881"/>
    <w:rsid w:val="00737B33"/>
    <w:rsid w:val="0074005F"/>
    <w:rsid w:val="0074121D"/>
    <w:rsid w:val="00743198"/>
    <w:rsid w:val="00743305"/>
    <w:rsid w:val="007437FC"/>
    <w:rsid w:val="00746780"/>
    <w:rsid w:val="00747D97"/>
    <w:rsid w:val="007527F4"/>
    <w:rsid w:val="00753327"/>
    <w:rsid w:val="007533EB"/>
    <w:rsid w:val="00755115"/>
    <w:rsid w:val="00760416"/>
    <w:rsid w:val="007677C1"/>
    <w:rsid w:val="00772ABE"/>
    <w:rsid w:val="00772D4D"/>
    <w:rsid w:val="00772E38"/>
    <w:rsid w:val="00773E8A"/>
    <w:rsid w:val="0077613F"/>
    <w:rsid w:val="0077623D"/>
    <w:rsid w:val="007763AD"/>
    <w:rsid w:val="00776939"/>
    <w:rsid w:val="007808CE"/>
    <w:rsid w:val="007825D2"/>
    <w:rsid w:val="007830C3"/>
    <w:rsid w:val="00784B4B"/>
    <w:rsid w:val="00784FDA"/>
    <w:rsid w:val="00790888"/>
    <w:rsid w:val="00790B83"/>
    <w:rsid w:val="00792752"/>
    <w:rsid w:val="007A097C"/>
    <w:rsid w:val="007A0D40"/>
    <w:rsid w:val="007A1866"/>
    <w:rsid w:val="007A2438"/>
    <w:rsid w:val="007A3206"/>
    <w:rsid w:val="007A3627"/>
    <w:rsid w:val="007A6813"/>
    <w:rsid w:val="007B0FD7"/>
    <w:rsid w:val="007B1705"/>
    <w:rsid w:val="007B1D1F"/>
    <w:rsid w:val="007B20D3"/>
    <w:rsid w:val="007B52A6"/>
    <w:rsid w:val="007B647F"/>
    <w:rsid w:val="007B6D9E"/>
    <w:rsid w:val="007C0722"/>
    <w:rsid w:val="007C0CA3"/>
    <w:rsid w:val="007C26B5"/>
    <w:rsid w:val="007C277F"/>
    <w:rsid w:val="007C2840"/>
    <w:rsid w:val="007C377E"/>
    <w:rsid w:val="007C4316"/>
    <w:rsid w:val="007C435B"/>
    <w:rsid w:val="007C5711"/>
    <w:rsid w:val="007C59A1"/>
    <w:rsid w:val="007C728C"/>
    <w:rsid w:val="007D0941"/>
    <w:rsid w:val="007D16C1"/>
    <w:rsid w:val="007D3C28"/>
    <w:rsid w:val="007D3DD0"/>
    <w:rsid w:val="007D54E4"/>
    <w:rsid w:val="007D5C87"/>
    <w:rsid w:val="007D70E3"/>
    <w:rsid w:val="007E3363"/>
    <w:rsid w:val="007E39BE"/>
    <w:rsid w:val="007F247C"/>
    <w:rsid w:val="007F6781"/>
    <w:rsid w:val="007F6C5F"/>
    <w:rsid w:val="00801517"/>
    <w:rsid w:val="00802449"/>
    <w:rsid w:val="00803306"/>
    <w:rsid w:val="0080331D"/>
    <w:rsid w:val="00803482"/>
    <w:rsid w:val="00803C9B"/>
    <w:rsid w:val="00810099"/>
    <w:rsid w:val="00812B58"/>
    <w:rsid w:val="008131EF"/>
    <w:rsid w:val="00813912"/>
    <w:rsid w:val="00814444"/>
    <w:rsid w:val="00814A30"/>
    <w:rsid w:val="0081649A"/>
    <w:rsid w:val="00817688"/>
    <w:rsid w:val="00817CA1"/>
    <w:rsid w:val="008217E1"/>
    <w:rsid w:val="00821C89"/>
    <w:rsid w:val="00821D4C"/>
    <w:rsid w:val="00822ABF"/>
    <w:rsid w:val="00824394"/>
    <w:rsid w:val="0082486A"/>
    <w:rsid w:val="00824A87"/>
    <w:rsid w:val="00825046"/>
    <w:rsid w:val="00826807"/>
    <w:rsid w:val="00826992"/>
    <w:rsid w:val="008272B9"/>
    <w:rsid w:val="00832781"/>
    <w:rsid w:val="008328A3"/>
    <w:rsid w:val="00835872"/>
    <w:rsid w:val="00836B7B"/>
    <w:rsid w:val="00837048"/>
    <w:rsid w:val="00837188"/>
    <w:rsid w:val="00842134"/>
    <w:rsid w:val="008441D5"/>
    <w:rsid w:val="00844BD0"/>
    <w:rsid w:val="00844F9D"/>
    <w:rsid w:val="00847709"/>
    <w:rsid w:val="00850281"/>
    <w:rsid w:val="00850425"/>
    <w:rsid w:val="00850919"/>
    <w:rsid w:val="00850BE1"/>
    <w:rsid w:val="0085158C"/>
    <w:rsid w:val="00854C50"/>
    <w:rsid w:val="008600BD"/>
    <w:rsid w:val="008637C1"/>
    <w:rsid w:val="00863F8B"/>
    <w:rsid w:val="00864D13"/>
    <w:rsid w:val="00865189"/>
    <w:rsid w:val="00865EA5"/>
    <w:rsid w:val="00865EE8"/>
    <w:rsid w:val="00870D86"/>
    <w:rsid w:val="00871824"/>
    <w:rsid w:val="00872F14"/>
    <w:rsid w:val="00874B93"/>
    <w:rsid w:val="00875DE0"/>
    <w:rsid w:val="00876B78"/>
    <w:rsid w:val="008804F2"/>
    <w:rsid w:val="00882E61"/>
    <w:rsid w:val="008838EE"/>
    <w:rsid w:val="00883A4B"/>
    <w:rsid w:val="00883BB2"/>
    <w:rsid w:val="00887655"/>
    <w:rsid w:val="008876D1"/>
    <w:rsid w:val="0088799E"/>
    <w:rsid w:val="0089079B"/>
    <w:rsid w:val="00890AAC"/>
    <w:rsid w:val="008934F6"/>
    <w:rsid w:val="00896230"/>
    <w:rsid w:val="00896FD1"/>
    <w:rsid w:val="008A007C"/>
    <w:rsid w:val="008A1745"/>
    <w:rsid w:val="008A5BEB"/>
    <w:rsid w:val="008A5E4F"/>
    <w:rsid w:val="008B2795"/>
    <w:rsid w:val="008B27D1"/>
    <w:rsid w:val="008B2F51"/>
    <w:rsid w:val="008B3083"/>
    <w:rsid w:val="008B3745"/>
    <w:rsid w:val="008B577C"/>
    <w:rsid w:val="008C09C1"/>
    <w:rsid w:val="008C0A41"/>
    <w:rsid w:val="008C2274"/>
    <w:rsid w:val="008C3EF1"/>
    <w:rsid w:val="008C76F6"/>
    <w:rsid w:val="008D0B9E"/>
    <w:rsid w:val="008D3ECB"/>
    <w:rsid w:val="008D40AB"/>
    <w:rsid w:val="008D4424"/>
    <w:rsid w:val="008D48F1"/>
    <w:rsid w:val="008D4D45"/>
    <w:rsid w:val="008D7607"/>
    <w:rsid w:val="008D7852"/>
    <w:rsid w:val="008E0EB8"/>
    <w:rsid w:val="008E2831"/>
    <w:rsid w:val="008E2B10"/>
    <w:rsid w:val="008E2B5E"/>
    <w:rsid w:val="008E38FD"/>
    <w:rsid w:val="008E4675"/>
    <w:rsid w:val="008E6141"/>
    <w:rsid w:val="008E64AA"/>
    <w:rsid w:val="008E67E1"/>
    <w:rsid w:val="008E70EF"/>
    <w:rsid w:val="008E779F"/>
    <w:rsid w:val="008F115A"/>
    <w:rsid w:val="008F1D0D"/>
    <w:rsid w:val="008F279F"/>
    <w:rsid w:val="008F5BDC"/>
    <w:rsid w:val="008F6424"/>
    <w:rsid w:val="00900BA6"/>
    <w:rsid w:val="00900D17"/>
    <w:rsid w:val="009014DC"/>
    <w:rsid w:val="009023DE"/>
    <w:rsid w:val="00903A38"/>
    <w:rsid w:val="00904278"/>
    <w:rsid w:val="0090442A"/>
    <w:rsid w:val="00905973"/>
    <w:rsid w:val="00910AFE"/>
    <w:rsid w:val="00910C49"/>
    <w:rsid w:val="00911C77"/>
    <w:rsid w:val="0091360C"/>
    <w:rsid w:val="00914DA3"/>
    <w:rsid w:val="009156B2"/>
    <w:rsid w:val="0091791D"/>
    <w:rsid w:val="00920E8C"/>
    <w:rsid w:val="009225B6"/>
    <w:rsid w:val="009227A4"/>
    <w:rsid w:val="009267B5"/>
    <w:rsid w:val="0092681A"/>
    <w:rsid w:val="009274DB"/>
    <w:rsid w:val="00930A5A"/>
    <w:rsid w:val="00931828"/>
    <w:rsid w:val="009329BE"/>
    <w:rsid w:val="00932D6A"/>
    <w:rsid w:val="0093659D"/>
    <w:rsid w:val="00937FA6"/>
    <w:rsid w:val="00941EA3"/>
    <w:rsid w:val="0094235E"/>
    <w:rsid w:val="00942841"/>
    <w:rsid w:val="0094344B"/>
    <w:rsid w:val="00944CA6"/>
    <w:rsid w:val="009469CA"/>
    <w:rsid w:val="00946AF3"/>
    <w:rsid w:val="00946E57"/>
    <w:rsid w:val="00947BF3"/>
    <w:rsid w:val="00950B78"/>
    <w:rsid w:val="00950BDA"/>
    <w:rsid w:val="00956996"/>
    <w:rsid w:val="00956D22"/>
    <w:rsid w:val="009571BD"/>
    <w:rsid w:val="00957968"/>
    <w:rsid w:val="00960A69"/>
    <w:rsid w:val="00961E9B"/>
    <w:rsid w:val="00962833"/>
    <w:rsid w:val="00962E5E"/>
    <w:rsid w:val="009637B8"/>
    <w:rsid w:val="009661BD"/>
    <w:rsid w:val="00967F26"/>
    <w:rsid w:val="00972165"/>
    <w:rsid w:val="0097258E"/>
    <w:rsid w:val="0097636E"/>
    <w:rsid w:val="00981F0B"/>
    <w:rsid w:val="009837BA"/>
    <w:rsid w:val="009845E1"/>
    <w:rsid w:val="00984982"/>
    <w:rsid w:val="009853E7"/>
    <w:rsid w:val="009856EB"/>
    <w:rsid w:val="0098660E"/>
    <w:rsid w:val="0098747C"/>
    <w:rsid w:val="00987544"/>
    <w:rsid w:val="009876E3"/>
    <w:rsid w:val="00987F07"/>
    <w:rsid w:val="00990027"/>
    <w:rsid w:val="00992635"/>
    <w:rsid w:val="00995B90"/>
    <w:rsid w:val="00996745"/>
    <w:rsid w:val="00996D3E"/>
    <w:rsid w:val="009A1519"/>
    <w:rsid w:val="009A1E71"/>
    <w:rsid w:val="009A45F5"/>
    <w:rsid w:val="009A52E1"/>
    <w:rsid w:val="009A54EE"/>
    <w:rsid w:val="009B03B4"/>
    <w:rsid w:val="009B04E7"/>
    <w:rsid w:val="009B2C2E"/>
    <w:rsid w:val="009B3A90"/>
    <w:rsid w:val="009B3D6E"/>
    <w:rsid w:val="009B697A"/>
    <w:rsid w:val="009B7FE0"/>
    <w:rsid w:val="009C61AC"/>
    <w:rsid w:val="009D0CF1"/>
    <w:rsid w:val="009D1433"/>
    <w:rsid w:val="009D1623"/>
    <w:rsid w:val="009D52E2"/>
    <w:rsid w:val="009D59E4"/>
    <w:rsid w:val="009D5BDA"/>
    <w:rsid w:val="009D5CD7"/>
    <w:rsid w:val="009D6E0C"/>
    <w:rsid w:val="009D7092"/>
    <w:rsid w:val="009E1613"/>
    <w:rsid w:val="009E3CA9"/>
    <w:rsid w:val="009E4AFF"/>
    <w:rsid w:val="009E4F2A"/>
    <w:rsid w:val="009E66D3"/>
    <w:rsid w:val="009E76CC"/>
    <w:rsid w:val="009F0D46"/>
    <w:rsid w:val="009F0DE7"/>
    <w:rsid w:val="009F1898"/>
    <w:rsid w:val="009F3071"/>
    <w:rsid w:val="009F4E89"/>
    <w:rsid w:val="00A011C4"/>
    <w:rsid w:val="00A013DA"/>
    <w:rsid w:val="00A03F72"/>
    <w:rsid w:val="00A049BE"/>
    <w:rsid w:val="00A04C5C"/>
    <w:rsid w:val="00A102AD"/>
    <w:rsid w:val="00A10983"/>
    <w:rsid w:val="00A11E61"/>
    <w:rsid w:val="00A12A4E"/>
    <w:rsid w:val="00A13044"/>
    <w:rsid w:val="00A138FF"/>
    <w:rsid w:val="00A151ED"/>
    <w:rsid w:val="00A165BD"/>
    <w:rsid w:val="00A213F5"/>
    <w:rsid w:val="00A2393F"/>
    <w:rsid w:val="00A247ED"/>
    <w:rsid w:val="00A271E5"/>
    <w:rsid w:val="00A273D3"/>
    <w:rsid w:val="00A27D95"/>
    <w:rsid w:val="00A34790"/>
    <w:rsid w:val="00A35972"/>
    <w:rsid w:val="00A40995"/>
    <w:rsid w:val="00A40D16"/>
    <w:rsid w:val="00A4133D"/>
    <w:rsid w:val="00A417F8"/>
    <w:rsid w:val="00A429BF"/>
    <w:rsid w:val="00A43AA5"/>
    <w:rsid w:val="00A43E50"/>
    <w:rsid w:val="00A4426B"/>
    <w:rsid w:val="00A444F2"/>
    <w:rsid w:val="00A4584B"/>
    <w:rsid w:val="00A47F0F"/>
    <w:rsid w:val="00A505ED"/>
    <w:rsid w:val="00A50FA8"/>
    <w:rsid w:val="00A54074"/>
    <w:rsid w:val="00A556EC"/>
    <w:rsid w:val="00A576FA"/>
    <w:rsid w:val="00A643AB"/>
    <w:rsid w:val="00A67700"/>
    <w:rsid w:val="00A67A4C"/>
    <w:rsid w:val="00A715FB"/>
    <w:rsid w:val="00A74481"/>
    <w:rsid w:val="00A76668"/>
    <w:rsid w:val="00A81A50"/>
    <w:rsid w:val="00A839F1"/>
    <w:rsid w:val="00A83B31"/>
    <w:rsid w:val="00A843AB"/>
    <w:rsid w:val="00A852EF"/>
    <w:rsid w:val="00A85BF7"/>
    <w:rsid w:val="00A8789D"/>
    <w:rsid w:val="00A87BB6"/>
    <w:rsid w:val="00A90F75"/>
    <w:rsid w:val="00A91ABA"/>
    <w:rsid w:val="00A91F70"/>
    <w:rsid w:val="00A924DE"/>
    <w:rsid w:val="00A93CE5"/>
    <w:rsid w:val="00A9403B"/>
    <w:rsid w:val="00A9416E"/>
    <w:rsid w:val="00A94B78"/>
    <w:rsid w:val="00A95030"/>
    <w:rsid w:val="00A95046"/>
    <w:rsid w:val="00A9543E"/>
    <w:rsid w:val="00A969AB"/>
    <w:rsid w:val="00A9709A"/>
    <w:rsid w:val="00A97815"/>
    <w:rsid w:val="00A978E6"/>
    <w:rsid w:val="00A97ED5"/>
    <w:rsid w:val="00AA0541"/>
    <w:rsid w:val="00AA1A8B"/>
    <w:rsid w:val="00AA238C"/>
    <w:rsid w:val="00AA2777"/>
    <w:rsid w:val="00AA3D7C"/>
    <w:rsid w:val="00AB0D8F"/>
    <w:rsid w:val="00AB1C92"/>
    <w:rsid w:val="00AB21CF"/>
    <w:rsid w:val="00AB2B60"/>
    <w:rsid w:val="00AB2F83"/>
    <w:rsid w:val="00AB331D"/>
    <w:rsid w:val="00AB3AB3"/>
    <w:rsid w:val="00AB6F38"/>
    <w:rsid w:val="00AB7064"/>
    <w:rsid w:val="00AB749B"/>
    <w:rsid w:val="00AB7CE1"/>
    <w:rsid w:val="00AC12AE"/>
    <w:rsid w:val="00AC1905"/>
    <w:rsid w:val="00AC3767"/>
    <w:rsid w:val="00AC38E7"/>
    <w:rsid w:val="00AC495F"/>
    <w:rsid w:val="00AC58A3"/>
    <w:rsid w:val="00AC7176"/>
    <w:rsid w:val="00AD27F5"/>
    <w:rsid w:val="00AD3D98"/>
    <w:rsid w:val="00AD407F"/>
    <w:rsid w:val="00AD66B6"/>
    <w:rsid w:val="00AD74AE"/>
    <w:rsid w:val="00AE1AD1"/>
    <w:rsid w:val="00AE1C6A"/>
    <w:rsid w:val="00AE2F63"/>
    <w:rsid w:val="00AE37A4"/>
    <w:rsid w:val="00AE74EE"/>
    <w:rsid w:val="00AF099F"/>
    <w:rsid w:val="00AF1C67"/>
    <w:rsid w:val="00AF3753"/>
    <w:rsid w:val="00AF5338"/>
    <w:rsid w:val="00AF7467"/>
    <w:rsid w:val="00B00C58"/>
    <w:rsid w:val="00B01BDE"/>
    <w:rsid w:val="00B03655"/>
    <w:rsid w:val="00B0573B"/>
    <w:rsid w:val="00B07573"/>
    <w:rsid w:val="00B07B8B"/>
    <w:rsid w:val="00B127DC"/>
    <w:rsid w:val="00B12AF6"/>
    <w:rsid w:val="00B1419A"/>
    <w:rsid w:val="00B17073"/>
    <w:rsid w:val="00B17E6D"/>
    <w:rsid w:val="00B205BE"/>
    <w:rsid w:val="00B24DED"/>
    <w:rsid w:val="00B274D6"/>
    <w:rsid w:val="00B27721"/>
    <w:rsid w:val="00B27751"/>
    <w:rsid w:val="00B3095A"/>
    <w:rsid w:val="00B310D5"/>
    <w:rsid w:val="00B318A4"/>
    <w:rsid w:val="00B33921"/>
    <w:rsid w:val="00B3428E"/>
    <w:rsid w:val="00B352BC"/>
    <w:rsid w:val="00B37882"/>
    <w:rsid w:val="00B417B5"/>
    <w:rsid w:val="00B41CF9"/>
    <w:rsid w:val="00B42677"/>
    <w:rsid w:val="00B46694"/>
    <w:rsid w:val="00B5283F"/>
    <w:rsid w:val="00B57B90"/>
    <w:rsid w:val="00B62790"/>
    <w:rsid w:val="00B62F7C"/>
    <w:rsid w:val="00B6567C"/>
    <w:rsid w:val="00B661EC"/>
    <w:rsid w:val="00B6696B"/>
    <w:rsid w:val="00B671AF"/>
    <w:rsid w:val="00B67E73"/>
    <w:rsid w:val="00B70B73"/>
    <w:rsid w:val="00B72763"/>
    <w:rsid w:val="00B72D35"/>
    <w:rsid w:val="00B73134"/>
    <w:rsid w:val="00B73B59"/>
    <w:rsid w:val="00B74CFF"/>
    <w:rsid w:val="00B777DC"/>
    <w:rsid w:val="00B81C86"/>
    <w:rsid w:val="00B8482E"/>
    <w:rsid w:val="00B84D0F"/>
    <w:rsid w:val="00B85CB9"/>
    <w:rsid w:val="00B86ACD"/>
    <w:rsid w:val="00B86C6A"/>
    <w:rsid w:val="00B9008D"/>
    <w:rsid w:val="00B91F88"/>
    <w:rsid w:val="00B95AC1"/>
    <w:rsid w:val="00B972D5"/>
    <w:rsid w:val="00BA08DC"/>
    <w:rsid w:val="00BA0A6D"/>
    <w:rsid w:val="00BA5F58"/>
    <w:rsid w:val="00BA71DE"/>
    <w:rsid w:val="00BA798F"/>
    <w:rsid w:val="00BB0484"/>
    <w:rsid w:val="00BB196F"/>
    <w:rsid w:val="00BB2744"/>
    <w:rsid w:val="00BB491B"/>
    <w:rsid w:val="00BB4EBB"/>
    <w:rsid w:val="00BB711D"/>
    <w:rsid w:val="00BB7B84"/>
    <w:rsid w:val="00BC4132"/>
    <w:rsid w:val="00BC5AE5"/>
    <w:rsid w:val="00BC66F7"/>
    <w:rsid w:val="00BC6FE3"/>
    <w:rsid w:val="00BD0B83"/>
    <w:rsid w:val="00BD0CEB"/>
    <w:rsid w:val="00BD27FF"/>
    <w:rsid w:val="00BD329E"/>
    <w:rsid w:val="00BE1E28"/>
    <w:rsid w:val="00BE2432"/>
    <w:rsid w:val="00BE315A"/>
    <w:rsid w:val="00BE3C9B"/>
    <w:rsid w:val="00BE458C"/>
    <w:rsid w:val="00BE5DEB"/>
    <w:rsid w:val="00BF01C8"/>
    <w:rsid w:val="00BF02E0"/>
    <w:rsid w:val="00BF03E4"/>
    <w:rsid w:val="00BF1067"/>
    <w:rsid w:val="00BF4692"/>
    <w:rsid w:val="00BF48E2"/>
    <w:rsid w:val="00BF54AF"/>
    <w:rsid w:val="00BF69B9"/>
    <w:rsid w:val="00BF7CEC"/>
    <w:rsid w:val="00C010F2"/>
    <w:rsid w:val="00C0135E"/>
    <w:rsid w:val="00C044E4"/>
    <w:rsid w:val="00C04696"/>
    <w:rsid w:val="00C074F2"/>
    <w:rsid w:val="00C07E89"/>
    <w:rsid w:val="00C13461"/>
    <w:rsid w:val="00C13D1E"/>
    <w:rsid w:val="00C13FFE"/>
    <w:rsid w:val="00C141BA"/>
    <w:rsid w:val="00C167D3"/>
    <w:rsid w:val="00C177C8"/>
    <w:rsid w:val="00C22077"/>
    <w:rsid w:val="00C23FA9"/>
    <w:rsid w:val="00C24220"/>
    <w:rsid w:val="00C3069F"/>
    <w:rsid w:val="00C314A7"/>
    <w:rsid w:val="00C32C09"/>
    <w:rsid w:val="00C34157"/>
    <w:rsid w:val="00C34AC1"/>
    <w:rsid w:val="00C36242"/>
    <w:rsid w:val="00C36676"/>
    <w:rsid w:val="00C36F56"/>
    <w:rsid w:val="00C379BA"/>
    <w:rsid w:val="00C37FDA"/>
    <w:rsid w:val="00C4130D"/>
    <w:rsid w:val="00C42C11"/>
    <w:rsid w:val="00C42E98"/>
    <w:rsid w:val="00C43757"/>
    <w:rsid w:val="00C448E0"/>
    <w:rsid w:val="00C46276"/>
    <w:rsid w:val="00C52770"/>
    <w:rsid w:val="00C554A3"/>
    <w:rsid w:val="00C55F9C"/>
    <w:rsid w:val="00C57EE8"/>
    <w:rsid w:val="00C656A0"/>
    <w:rsid w:val="00C659B1"/>
    <w:rsid w:val="00C66584"/>
    <w:rsid w:val="00C66C32"/>
    <w:rsid w:val="00C70250"/>
    <w:rsid w:val="00C70E82"/>
    <w:rsid w:val="00C722C3"/>
    <w:rsid w:val="00C72CEB"/>
    <w:rsid w:val="00C73209"/>
    <w:rsid w:val="00C74F21"/>
    <w:rsid w:val="00C761FD"/>
    <w:rsid w:val="00C762F4"/>
    <w:rsid w:val="00C82C63"/>
    <w:rsid w:val="00C833B0"/>
    <w:rsid w:val="00C84700"/>
    <w:rsid w:val="00C85236"/>
    <w:rsid w:val="00C8595A"/>
    <w:rsid w:val="00C85B0F"/>
    <w:rsid w:val="00C86B02"/>
    <w:rsid w:val="00C86E5D"/>
    <w:rsid w:val="00C86FEF"/>
    <w:rsid w:val="00C87D3B"/>
    <w:rsid w:val="00C9066A"/>
    <w:rsid w:val="00C944B8"/>
    <w:rsid w:val="00C95850"/>
    <w:rsid w:val="00C959C2"/>
    <w:rsid w:val="00C962A7"/>
    <w:rsid w:val="00CA08D1"/>
    <w:rsid w:val="00CA1284"/>
    <w:rsid w:val="00CA1ABB"/>
    <w:rsid w:val="00CA394C"/>
    <w:rsid w:val="00CA5E67"/>
    <w:rsid w:val="00CB132D"/>
    <w:rsid w:val="00CB5201"/>
    <w:rsid w:val="00CB5610"/>
    <w:rsid w:val="00CB5AE1"/>
    <w:rsid w:val="00CB64F4"/>
    <w:rsid w:val="00CC093D"/>
    <w:rsid w:val="00CC2E77"/>
    <w:rsid w:val="00CC2E7A"/>
    <w:rsid w:val="00CC4111"/>
    <w:rsid w:val="00CC485A"/>
    <w:rsid w:val="00CC51CE"/>
    <w:rsid w:val="00CC7109"/>
    <w:rsid w:val="00CD0E0B"/>
    <w:rsid w:val="00CD127E"/>
    <w:rsid w:val="00CD261A"/>
    <w:rsid w:val="00CD3395"/>
    <w:rsid w:val="00CD5B05"/>
    <w:rsid w:val="00CD5F94"/>
    <w:rsid w:val="00CE00E9"/>
    <w:rsid w:val="00CE13F7"/>
    <w:rsid w:val="00CE1C93"/>
    <w:rsid w:val="00CE3BE8"/>
    <w:rsid w:val="00CE5BF7"/>
    <w:rsid w:val="00CE6134"/>
    <w:rsid w:val="00CE63D8"/>
    <w:rsid w:val="00CF1715"/>
    <w:rsid w:val="00CF3DEF"/>
    <w:rsid w:val="00CF409C"/>
    <w:rsid w:val="00CF5088"/>
    <w:rsid w:val="00CF7C56"/>
    <w:rsid w:val="00CF7F11"/>
    <w:rsid w:val="00D016F4"/>
    <w:rsid w:val="00D01BBE"/>
    <w:rsid w:val="00D040DC"/>
    <w:rsid w:val="00D041CA"/>
    <w:rsid w:val="00D0552B"/>
    <w:rsid w:val="00D05D21"/>
    <w:rsid w:val="00D0686C"/>
    <w:rsid w:val="00D06FE9"/>
    <w:rsid w:val="00D07D94"/>
    <w:rsid w:val="00D07DD8"/>
    <w:rsid w:val="00D07E97"/>
    <w:rsid w:val="00D109A6"/>
    <w:rsid w:val="00D12BCF"/>
    <w:rsid w:val="00D12C00"/>
    <w:rsid w:val="00D13A35"/>
    <w:rsid w:val="00D13BFC"/>
    <w:rsid w:val="00D15A21"/>
    <w:rsid w:val="00D16F07"/>
    <w:rsid w:val="00D20661"/>
    <w:rsid w:val="00D2253E"/>
    <w:rsid w:val="00D23733"/>
    <w:rsid w:val="00D23E03"/>
    <w:rsid w:val="00D24329"/>
    <w:rsid w:val="00D253D9"/>
    <w:rsid w:val="00D2608F"/>
    <w:rsid w:val="00D26514"/>
    <w:rsid w:val="00D30F64"/>
    <w:rsid w:val="00D4152E"/>
    <w:rsid w:val="00D41B5C"/>
    <w:rsid w:val="00D41D37"/>
    <w:rsid w:val="00D42EEE"/>
    <w:rsid w:val="00D44F1A"/>
    <w:rsid w:val="00D45DBE"/>
    <w:rsid w:val="00D4657B"/>
    <w:rsid w:val="00D46CDD"/>
    <w:rsid w:val="00D47D2F"/>
    <w:rsid w:val="00D505FD"/>
    <w:rsid w:val="00D51D8C"/>
    <w:rsid w:val="00D542BF"/>
    <w:rsid w:val="00D5706F"/>
    <w:rsid w:val="00D61499"/>
    <w:rsid w:val="00D614DC"/>
    <w:rsid w:val="00D61909"/>
    <w:rsid w:val="00D61C74"/>
    <w:rsid w:val="00D627C9"/>
    <w:rsid w:val="00D62819"/>
    <w:rsid w:val="00D64812"/>
    <w:rsid w:val="00D64971"/>
    <w:rsid w:val="00D671AC"/>
    <w:rsid w:val="00D700D5"/>
    <w:rsid w:val="00D712AB"/>
    <w:rsid w:val="00D719BD"/>
    <w:rsid w:val="00D72578"/>
    <w:rsid w:val="00D728E3"/>
    <w:rsid w:val="00D731DD"/>
    <w:rsid w:val="00D7460C"/>
    <w:rsid w:val="00D768DD"/>
    <w:rsid w:val="00D76E4A"/>
    <w:rsid w:val="00D76F42"/>
    <w:rsid w:val="00D774F7"/>
    <w:rsid w:val="00D814C1"/>
    <w:rsid w:val="00D8173B"/>
    <w:rsid w:val="00D81A51"/>
    <w:rsid w:val="00D8304C"/>
    <w:rsid w:val="00D83DE2"/>
    <w:rsid w:val="00D86073"/>
    <w:rsid w:val="00D867B7"/>
    <w:rsid w:val="00D878CA"/>
    <w:rsid w:val="00D91B5C"/>
    <w:rsid w:val="00D91C9F"/>
    <w:rsid w:val="00D92119"/>
    <w:rsid w:val="00D92B4B"/>
    <w:rsid w:val="00D93EB7"/>
    <w:rsid w:val="00D94438"/>
    <w:rsid w:val="00D9630E"/>
    <w:rsid w:val="00D96B8E"/>
    <w:rsid w:val="00D97317"/>
    <w:rsid w:val="00D9743F"/>
    <w:rsid w:val="00D97FA0"/>
    <w:rsid w:val="00DA1322"/>
    <w:rsid w:val="00DA4190"/>
    <w:rsid w:val="00DA4932"/>
    <w:rsid w:val="00DA4BD9"/>
    <w:rsid w:val="00DA6F52"/>
    <w:rsid w:val="00DA72ED"/>
    <w:rsid w:val="00DA76D6"/>
    <w:rsid w:val="00DB0693"/>
    <w:rsid w:val="00DB42D5"/>
    <w:rsid w:val="00DB4DC0"/>
    <w:rsid w:val="00DB5F8F"/>
    <w:rsid w:val="00DC0BD8"/>
    <w:rsid w:val="00DC1826"/>
    <w:rsid w:val="00DC22B1"/>
    <w:rsid w:val="00DC254B"/>
    <w:rsid w:val="00DC2730"/>
    <w:rsid w:val="00DC2AA2"/>
    <w:rsid w:val="00DC3B96"/>
    <w:rsid w:val="00DC439B"/>
    <w:rsid w:val="00DD0013"/>
    <w:rsid w:val="00DD1F3D"/>
    <w:rsid w:val="00DD2DF5"/>
    <w:rsid w:val="00DD561A"/>
    <w:rsid w:val="00DE03CE"/>
    <w:rsid w:val="00DE0BF3"/>
    <w:rsid w:val="00DE1505"/>
    <w:rsid w:val="00DE2072"/>
    <w:rsid w:val="00DE301F"/>
    <w:rsid w:val="00DE37DF"/>
    <w:rsid w:val="00DE38BC"/>
    <w:rsid w:val="00DE421D"/>
    <w:rsid w:val="00DE4905"/>
    <w:rsid w:val="00DE4F52"/>
    <w:rsid w:val="00DE7FCC"/>
    <w:rsid w:val="00DF1725"/>
    <w:rsid w:val="00DF200B"/>
    <w:rsid w:val="00DF21E2"/>
    <w:rsid w:val="00DF2A0D"/>
    <w:rsid w:val="00DF527D"/>
    <w:rsid w:val="00DF594C"/>
    <w:rsid w:val="00DF59AD"/>
    <w:rsid w:val="00DF6F3F"/>
    <w:rsid w:val="00DF7696"/>
    <w:rsid w:val="00E02B93"/>
    <w:rsid w:val="00E037E4"/>
    <w:rsid w:val="00E05AE9"/>
    <w:rsid w:val="00E06E44"/>
    <w:rsid w:val="00E10910"/>
    <w:rsid w:val="00E1170D"/>
    <w:rsid w:val="00E11A6F"/>
    <w:rsid w:val="00E11B42"/>
    <w:rsid w:val="00E124E5"/>
    <w:rsid w:val="00E23056"/>
    <w:rsid w:val="00E2329A"/>
    <w:rsid w:val="00E23711"/>
    <w:rsid w:val="00E24818"/>
    <w:rsid w:val="00E25992"/>
    <w:rsid w:val="00E2662D"/>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0C67"/>
    <w:rsid w:val="00E43C6C"/>
    <w:rsid w:val="00E4406C"/>
    <w:rsid w:val="00E44550"/>
    <w:rsid w:val="00E449BA"/>
    <w:rsid w:val="00E46994"/>
    <w:rsid w:val="00E46E15"/>
    <w:rsid w:val="00E5043D"/>
    <w:rsid w:val="00E5078A"/>
    <w:rsid w:val="00E50CE8"/>
    <w:rsid w:val="00E516B4"/>
    <w:rsid w:val="00E5173A"/>
    <w:rsid w:val="00E51EB6"/>
    <w:rsid w:val="00E52E6F"/>
    <w:rsid w:val="00E550E0"/>
    <w:rsid w:val="00E57C14"/>
    <w:rsid w:val="00E610DA"/>
    <w:rsid w:val="00E6461E"/>
    <w:rsid w:val="00E71441"/>
    <w:rsid w:val="00E71875"/>
    <w:rsid w:val="00E71BF0"/>
    <w:rsid w:val="00E72D86"/>
    <w:rsid w:val="00E77C2F"/>
    <w:rsid w:val="00E80F43"/>
    <w:rsid w:val="00E818EC"/>
    <w:rsid w:val="00E81A7A"/>
    <w:rsid w:val="00E82B0D"/>
    <w:rsid w:val="00E833C4"/>
    <w:rsid w:val="00E837DF"/>
    <w:rsid w:val="00E86D70"/>
    <w:rsid w:val="00E87403"/>
    <w:rsid w:val="00E87DED"/>
    <w:rsid w:val="00E90204"/>
    <w:rsid w:val="00E92748"/>
    <w:rsid w:val="00E93766"/>
    <w:rsid w:val="00E93EF1"/>
    <w:rsid w:val="00E95344"/>
    <w:rsid w:val="00E95AB8"/>
    <w:rsid w:val="00E963E8"/>
    <w:rsid w:val="00E96BC2"/>
    <w:rsid w:val="00E970D1"/>
    <w:rsid w:val="00EA0DC0"/>
    <w:rsid w:val="00EA1936"/>
    <w:rsid w:val="00EA19EE"/>
    <w:rsid w:val="00EA1F9C"/>
    <w:rsid w:val="00EA35F3"/>
    <w:rsid w:val="00EA766F"/>
    <w:rsid w:val="00EA7994"/>
    <w:rsid w:val="00EA7C50"/>
    <w:rsid w:val="00EA7EB0"/>
    <w:rsid w:val="00EB0D3C"/>
    <w:rsid w:val="00EB0EDF"/>
    <w:rsid w:val="00EB1950"/>
    <w:rsid w:val="00EB231F"/>
    <w:rsid w:val="00EB4255"/>
    <w:rsid w:val="00EB4F58"/>
    <w:rsid w:val="00EB59F8"/>
    <w:rsid w:val="00EB71B2"/>
    <w:rsid w:val="00EC06BA"/>
    <w:rsid w:val="00EC21DD"/>
    <w:rsid w:val="00EC3A09"/>
    <w:rsid w:val="00EC6FF1"/>
    <w:rsid w:val="00EC74A0"/>
    <w:rsid w:val="00EC778B"/>
    <w:rsid w:val="00ED1009"/>
    <w:rsid w:val="00ED240E"/>
    <w:rsid w:val="00ED3827"/>
    <w:rsid w:val="00ED42EC"/>
    <w:rsid w:val="00ED6233"/>
    <w:rsid w:val="00ED703B"/>
    <w:rsid w:val="00EE54EF"/>
    <w:rsid w:val="00EE6733"/>
    <w:rsid w:val="00EF0F9B"/>
    <w:rsid w:val="00EF1F4E"/>
    <w:rsid w:val="00EF35D2"/>
    <w:rsid w:val="00EF5671"/>
    <w:rsid w:val="00EF61D8"/>
    <w:rsid w:val="00EF64EB"/>
    <w:rsid w:val="00EF6944"/>
    <w:rsid w:val="00F0077C"/>
    <w:rsid w:val="00F026C1"/>
    <w:rsid w:val="00F02E46"/>
    <w:rsid w:val="00F0311C"/>
    <w:rsid w:val="00F03516"/>
    <w:rsid w:val="00F12172"/>
    <w:rsid w:val="00F1244D"/>
    <w:rsid w:val="00F16739"/>
    <w:rsid w:val="00F16AC4"/>
    <w:rsid w:val="00F232F6"/>
    <w:rsid w:val="00F247F7"/>
    <w:rsid w:val="00F251D0"/>
    <w:rsid w:val="00F268FA"/>
    <w:rsid w:val="00F30D3E"/>
    <w:rsid w:val="00F33585"/>
    <w:rsid w:val="00F35D72"/>
    <w:rsid w:val="00F40887"/>
    <w:rsid w:val="00F41C82"/>
    <w:rsid w:val="00F4274C"/>
    <w:rsid w:val="00F428B1"/>
    <w:rsid w:val="00F43401"/>
    <w:rsid w:val="00F43E37"/>
    <w:rsid w:val="00F44962"/>
    <w:rsid w:val="00F47271"/>
    <w:rsid w:val="00F47FC3"/>
    <w:rsid w:val="00F51D5A"/>
    <w:rsid w:val="00F53D54"/>
    <w:rsid w:val="00F56915"/>
    <w:rsid w:val="00F61DD5"/>
    <w:rsid w:val="00F70340"/>
    <w:rsid w:val="00F72B44"/>
    <w:rsid w:val="00F73B34"/>
    <w:rsid w:val="00F73EAA"/>
    <w:rsid w:val="00F74DCA"/>
    <w:rsid w:val="00F7734B"/>
    <w:rsid w:val="00F823A1"/>
    <w:rsid w:val="00F8244E"/>
    <w:rsid w:val="00F84711"/>
    <w:rsid w:val="00F851BC"/>
    <w:rsid w:val="00F872D0"/>
    <w:rsid w:val="00F902DB"/>
    <w:rsid w:val="00F90C37"/>
    <w:rsid w:val="00F94115"/>
    <w:rsid w:val="00F96976"/>
    <w:rsid w:val="00FA1581"/>
    <w:rsid w:val="00FA2532"/>
    <w:rsid w:val="00FA60D0"/>
    <w:rsid w:val="00FA6B83"/>
    <w:rsid w:val="00FB37DA"/>
    <w:rsid w:val="00FB394E"/>
    <w:rsid w:val="00FB46E4"/>
    <w:rsid w:val="00FB4AB8"/>
    <w:rsid w:val="00FB723D"/>
    <w:rsid w:val="00FC36BC"/>
    <w:rsid w:val="00FC60FB"/>
    <w:rsid w:val="00FC7A1C"/>
    <w:rsid w:val="00FD08F7"/>
    <w:rsid w:val="00FD1AFA"/>
    <w:rsid w:val="00FD285C"/>
    <w:rsid w:val="00FD305F"/>
    <w:rsid w:val="00FD32EF"/>
    <w:rsid w:val="00FD4291"/>
    <w:rsid w:val="00FD4BE8"/>
    <w:rsid w:val="00FD5A59"/>
    <w:rsid w:val="00FE10FC"/>
    <w:rsid w:val="00FE1872"/>
    <w:rsid w:val="00FE1AD3"/>
    <w:rsid w:val="00FE1C97"/>
    <w:rsid w:val="00FE2137"/>
    <w:rsid w:val="00FE5EB6"/>
    <w:rsid w:val="00FE781B"/>
    <w:rsid w:val="00FE7B4A"/>
    <w:rsid w:val="00FE7B50"/>
    <w:rsid w:val="00FF15AB"/>
    <w:rsid w:val="00FF1D6C"/>
    <w:rsid w:val="00FF20FC"/>
    <w:rsid w:val="00FF2685"/>
    <w:rsid w:val="00FF3412"/>
    <w:rsid w:val="00FF5017"/>
    <w:rsid w:val="00FF56C0"/>
    <w:rsid w:val="00FF57A6"/>
    <w:rsid w:val="00FF60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rPr>
  </w:style>
  <w:style w:type="paragraph" w:styleId="2">
    <w:name w:val="heading 2"/>
    <w:aliases w:val="Chapter X.X. Statement,h2,Header 2,l2,Level 2 Head,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371056"/>
    <w:pPr>
      <w:keepNext/>
      <w:keepLines/>
      <w:spacing w:before="240" w:after="64" w:line="319" w:lineRule="auto"/>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aliases w:val="Chapter X.X. Statement Char,h2 Char,Header 2 Char,l2 Char,Level 2 Head Char,heading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 w:type="character" w:customStyle="1" w:styleId="6Char">
    <w:name w:val="标题 6 Char"/>
    <w:basedOn w:val="a0"/>
    <w:link w:val="6"/>
    <w:semiHidden/>
    <w:rsid w:val="00371056"/>
    <w:rPr>
      <w:rFonts w:ascii="Arial" w:eastAsia="黑体" w:hAnsi="Arial"/>
      <w:b/>
      <w:bCs/>
      <w:kern w:val="2"/>
      <w:sz w:val="24"/>
      <w:szCs w:val="24"/>
    </w:rPr>
  </w:style>
  <w:style w:type="paragraph" w:styleId="a3">
    <w:name w:val="footer"/>
    <w:basedOn w:val="a"/>
    <w:link w:val="Char"/>
    <w:uiPriority w:val="99"/>
    <w:rsid w:val="00FD32EF"/>
    <w:pPr>
      <w:tabs>
        <w:tab w:val="center" w:pos="4153"/>
        <w:tab w:val="right" w:pos="8306"/>
      </w:tabs>
      <w:snapToGrid w:val="0"/>
      <w:jc w:val="left"/>
    </w:pPr>
    <w:rPr>
      <w:sz w:val="18"/>
      <w:szCs w:val="18"/>
    </w:rPr>
  </w:style>
  <w:style w:type="character" w:customStyle="1" w:styleId="Char">
    <w:name w:val="页脚 Char"/>
    <w:link w:val="a3"/>
    <w:uiPriority w:val="99"/>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locked/>
    <w:rsid w:val="00C52770"/>
    <w:rPr>
      <w:rFonts w:eastAsia="宋体"/>
      <w:kern w:val="2"/>
      <w:sz w:val="18"/>
      <w:szCs w:val="18"/>
      <w:lang w:val="en-US" w:eastAsia="zh-CN" w:bidi="ar-SA"/>
    </w:rPr>
  </w:style>
  <w:style w:type="paragraph" w:styleId="a7">
    <w:name w:val="Balloon Text"/>
    <w:basedOn w:val="a"/>
    <w:link w:val="Char2"/>
    <w:rsid w:val="00F73EAA"/>
    <w:rPr>
      <w:sz w:val="18"/>
      <w:szCs w:val="18"/>
    </w:rPr>
  </w:style>
  <w:style w:type="character" w:customStyle="1" w:styleId="Char2">
    <w:name w:val="批注框文本 Char"/>
    <w:link w:val="a7"/>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uiPriority w:val="99"/>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20">
    <w:name w:val="Body Text 2"/>
    <w:basedOn w:val="a"/>
    <w:link w:val="2Char0"/>
    <w:rsid w:val="004F0E96"/>
    <w:pPr>
      <w:spacing w:line="840" w:lineRule="exact"/>
      <w:jc w:val="center"/>
    </w:pPr>
    <w:rPr>
      <w:rFonts w:ascii="宋体" w:hAnsi="Courier New"/>
      <w:kern w:val="0"/>
      <w:szCs w:val="21"/>
    </w:rPr>
  </w:style>
  <w:style w:type="paragraph" w:styleId="ab">
    <w:name w:val="List Paragraph"/>
    <w:basedOn w:val="a"/>
    <w:link w:val="Char5"/>
    <w:uiPriority w:val="34"/>
    <w:qFormat/>
    <w:rsid w:val="00C52770"/>
    <w:pPr>
      <w:ind w:firstLineChars="200" w:firstLine="420"/>
    </w:pPr>
    <w:rPr>
      <w:szCs w:val="24"/>
    </w:rPr>
  </w:style>
  <w:style w:type="character" w:customStyle="1" w:styleId="Char5">
    <w:name w:val="列出段落 Char"/>
    <w:link w:val="ab"/>
    <w:uiPriority w:val="34"/>
    <w:qFormat/>
    <w:rsid w:val="007825D2"/>
    <w:rPr>
      <w:kern w:val="2"/>
      <w:sz w:val="21"/>
      <w:szCs w:val="24"/>
    </w:rPr>
  </w:style>
  <w:style w:type="paragraph" w:styleId="ac">
    <w:name w:val="Normal (Web)"/>
    <w:basedOn w:val="a"/>
    <w:uiPriority w:val="99"/>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uiPriority w:val="99"/>
    <w:qFormat/>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uiPriority w:val="99"/>
    <w:rsid w:val="00C52770"/>
    <w:rPr>
      <w:rFonts w:cs="Times New Roman"/>
      <w:sz w:val="21"/>
      <w:szCs w:val="21"/>
    </w:rPr>
  </w:style>
  <w:style w:type="paragraph" w:styleId="af0">
    <w:name w:val="annotation text"/>
    <w:basedOn w:val="a"/>
    <w:link w:val="Char7"/>
    <w:rsid w:val="00C52770"/>
    <w:pPr>
      <w:jc w:val="left"/>
    </w:pPr>
    <w:rPr>
      <w:kern w:val="0"/>
      <w:sz w:val="24"/>
      <w:szCs w:val="24"/>
    </w:rPr>
  </w:style>
  <w:style w:type="character" w:customStyle="1" w:styleId="Char7">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uiPriority w:val="99"/>
    <w:rsid w:val="00C52770"/>
    <w:rPr>
      <w:color w:val="800080"/>
      <w:u w:val="single"/>
    </w:rPr>
  </w:style>
  <w:style w:type="paragraph" w:customStyle="1" w:styleId="21">
    <w:name w:val="列出段落2"/>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12">
    <w:name w:val="无间隔1"/>
    <w:rsid w:val="00271DEA"/>
    <w:pPr>
      <w:widowControl w:val="0"/>
      <w:jc w:val="both"/>
    </w:pPr>
    <w:rPr>
      <w:rFonts w:ascii="Calibri" w:hAnsi="Calibri"/>
      <w:kern w:val="2"/>
      <w:sz w:val="21"/>
      <w:szCs w:val="22"/>
    </w:rPr>
  </w:style>
  <w:style w:type="character" w:customStyle="1" w:styleId="CharChar15">
    <w:name w:val="Char Char15"/>
    <w:basedOn w:val="a0"/>
    <w:rsid w:val="004F0E96"/>
    <w:rPr>
      <w:rFonts w:eastAsia="宋体"/>
      <w:b/>
      <w:bCs/>
      <w:kern w:val="44"/>
      <w:sz w:val="44"/>
      <w:szCs w:val="44"/>
      <w:lang w:val="en-US" w:eastAsia="zh-CN" w:bidi="ar-SA"/>
    </w:rPr>
  </w:style>
  <w:style w:type="character" w:customStyle="1" w:styleId="CharChar14">
    <w:name w:val="Char Char14"/>
    <w:basedOn w:val="a0"/>
    <w:rsid w:val="004F0E96"/>
    <w:rPr>
      <w:rFonts w:eastAsia="宋体"/>
      <w:b/>
      <w:bCs/>
      <w:kern w:val="2"/>
      <w:sz w:val="32"/>
      <w:szCs w:val="32"/>
      <w:lang w:val="en-US" w:eastAsia="zh-CN" w:bidi="ar-SA"/>
    </w:rPr>
  </w:style>
  <w:style w:type="character" w:customStyle="1" w:styleId="CharChar13">
    <w:name w:val="Char Char13"/>
    <w:basedOn w:val="a0"/>
    <w:rsid w:val="004F0E96"/>
    <w:rPr>
      <w:rFonts w:eastAsia="宋体"/>
      <w:kern w:val="2"/>
      <w:sz w:val="18"/>
      <w:szCs w:val="18"/>
      <w:lang w:val="en-US" w:eastAsia="zh-CN" w:bidi="ar-SA"/>
    </w:rPr>
  </w:style>
  <w:style w:type="character" w:customStyle="1" w:styleId="CharChar12">
    <w:name w:val="Char Char12"/>
    <w:basedOn w:val="a0"/>
    <w:rsid w:val="004F0E96"/>
    <w:rPr>
      <w:rFonts w:eastAsia="宋体"/>
      <w:kern w:val="2"/>
      <w:sz w:val="18"/>
      <w:szCs w:val="18"/>
      <w:lang w:val="en-US" w:eastAsia="zh-CN" w:bidi="ar-SA"/>
    </w:rPr>
  </w:style>
  <w:style w:type="character" w:customStyle="1" w:styleId="Char10">
    <w:name w:val="正文文本缩进 Char1"/>
    <w:basedOn w:val="a0"/>
    <w:rsid w:val="004F0E96"/>
    <w:rPr>
      <w:kern w:val="2"/>
      <w:sz w:val="21"/>
      <w:szCs w:val="24"/>
    </w:rPr>
  </w:style>
  <w:style w:type="character" w:customStyle="1" w:styleId="Char11">
    <w:name w:val="日期 Char1"/>
    <w:basedOn w:val="a0"/>
    <w:rsid w:val="004F0E96"/>
    <w:rPr>
      <w:kern w:val="2"/>
      <w:sz w:val="21"/>
      <w:szCs w:val="24"/>
    </w:rPr>
  </w:style>
  <w:style w:type="paragraph" w:styleId="af3">
    <w:name w:val="Body Text"/>
    <w:basedOn w:val="a"/>
    <w:link w:val="Char9"/>
    <w:rsid w:val="004F0E96"/>
    <w:pPr>
      <w:spacing w:after="120"/>
    </w:pPr>
    <w:rPr>
      <w:rFonts w:eastAsia="Times New Roman"/>
      <w:szCs w:val="24"/>
    </w:rPr>
  </w:style>
  <w:style w:type="character" w:customStyle="1" w:styleId="Char9">
    <w:name w:val="正文文本 Char"/>
    <w:basedOn w:val="a0"/>
    <w:link w:val="af3"/>
    <w:rsid w:val="00371056"/>
    <w:rPr>
      <w:rFonts w:eastAsia="Times New Roman"/>
      <w:kern w:val="2"/>
      <w:sz w:val="21"/>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2">
    <w:name w:val="Body Text Indent 2"/>
    <w:basedOn w:val="a"/>
    <w:link w:val="2Char1"/>
    <w:rsid w:val="004F0E96"/>
    <w:pPr>
      <w:spacing w:line="600" w:lineRule="exact"/>
      <w:ind w:firstLineChars="200" w:firstLine="600"/>
    </w:pPr>
    <w:rPr>
      <w:rFonts w:ascii="仿宋_GB2312" w:eastAsia="仿宋_GB2312" w:hAnsi="宋体"/>
      <w:sz w:val="30"/>
      <w:szCs w:val="30"/>
    </w:rPr>
  </w:style>
  <w:style w:type="character" w:customStyle="1" w:styleId="2Char1">
    <w:name w:val="正文文本缩进 2 Char"/>
    <w:basedOn w:val="a0"/>
    <w:link w:val="22"/>
    <w:rsid w:val="00371056"/>
    <w:rPr>
      <w:rFonts w:ascii="仿宋_GB2312" w:eastAsia="仿宋_GB2312" w:hAnsi="宋体"/>
      <w:kern w:val="2"/>
      <w:sz w:val="30"/>
      <w:szCs w:val="30"/>
      <w:lang w:val="en-US" w:eastAsia="zh-CN"/>
    </w:rPr>
  </w:style>
  <w:style w:type="character" w:customStyle="1" w:styleId="2Char10">
    <w:name w:val="正文文本缩进 2 Char1"/>
    <w:basedOn w:val="a0"/>
    <w:rsid w:val="004F0E96"/>
    <w:rPr>
      <w:kern w:val="2"/>
      <w:sz w:val="21"/>
      <w:szCs w:val="24"/>
    </w:rPr>
  </w:style>
  <w:style w:type="character" w:customStyle="1" w:styleId="2Char11">
    <w:name w:val="正文文本 2 Char1"/>
    <w:basedOn w:val="a0"/>
    <w:rsid w:val="004F0E96"/>
    <w:rPr>
      <w:kern w:val="2"/>
      <w:sz w:val="21"/>
      <w:szCs w:val="24"/>
    </w:rPr>
  </w:style>
  <w:style w:type="paragraph" w:styleId="30">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rPr>
  </w:style>
  <w:style w:type="character" w:customStyle="1" w:styleId="3Char0">
    <w:name w:val="正文文本缩进 3 Char"/>
    <w:basedOn w:val="a0"/>
    <w:link w:val="30"/>
    <w:rsid w:val="00371056"/>
    <w:rPr>
      <w:rFonts w:ascii="仿宋_GB2312" w:eastAsia="仿宋_GB2312"/>
      <w:sz w:val="30"/>
      <w:szCs w:val="28"/>
      <w:lang w:val="zh-CN" w:eastAsia="zh-CN"/>
    </w:rPr>
  </w:style>
  <w:style w:type="character" w:customStyle="1" w:styleId="3Char1">
    <w:name w:val="正文文本缩进 3 Char1"/>
    <w:basedOn w:val="a0"/>
    <w:rsid w:val="004F0E96"/>
    <w:rPr>
      <w:kern w:val="2"/>
      <w:sz w:val="16"/>
      <w:szCs w:val="16"/>
    </w:rPr>
  </w:style>
  <w:style w:type="paragraph" w:styleId="31">
    <w:name w:val="Body Text 3"/>
    <w:basedOn w:val="a"/>
    <w:link w:val="3Char2"/>
    <w:rsid w:val="004F0E96"/>
    <w:pPr>
      <w:spacing w:line="840" w:lineRule="exact"/>
      <w:jc w:val="center"/>
    </w:pPr>
    <w:rPr>
      <w:rFonts w:ascii="方正大标宋简体" w:eastAsia="方正大标宋简体" w:hAnsi="宋体"/>
      <w:bCs/>
      <w:sz w:val="42"/>
      <w:szCs w:val="42"/>
    </w:rPr>
  </w:style>
  <w:style w:type="character" w:customStyle="1" w:styleId="3Char2">
    <w:name w:val="正文文本 3 Char"/>
    <w:basedOn w:val="a0"/>
    <w:link w:val="31"/>
    <w:rsid w:val="00371056"/>
    <w:rPr>
      <w:rFonts w:ascii="方正大标宋简体" w:eastAsia="方正大标宋简体" w:hAnsi="宋体"/>
      <w:bCs/>
      <w:kern w:val="2"/>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a">
    <w:name w:val="条款 Char"/>
    <w:link w:val="af4"/>
    <w:rsid w:val="004F0E96"/>
    <w:rPr>
      <w:rFonts w:ascii="仿宋_GB2312" w:eastAsia="仿宋_GB2312" w:hAnsi="Calibri"/>
      <w:color w:val="000000"/>
      <w:sz w:val="28"/>
      <w:lang w:bidi="ar-SA"/>
    </w:rPr>
  </w:style>
  <w:style w:type="paragraph" w:customStyle="1" w:styleId="af4">
    <w:name w:val="条款"/>
    <w:basedOn w:val="a"/>
    <w:link w:val="Chara"/>
    <w:rsid w:val="004F0E96"/>
    <w:pPr>
      <w:widowControl/>
      <w:wordWrap w:val="0"/>
      <w:adjustRightInd w:val="0"/>
      <w:spacing w:line="360" w:lineRule="auto"/>
      <w:ind w:right="272" w:firstLineChars="200" w:firstLine="560"/>
    </w:pPr>
    <w:rPr>
      <w:rFonts w:ascii="仿宋_GB2312" w:eastAsia="仿宋_GB2312" w:hAnsi="Calibri"/>
      <w:color w:val="000000"/>
      <w:kern w:val="0"/>
      <w:sz w:val="28"/>
    </w:rPr>
  </w:style>
  <w:style w:type="paragraph" w:styleId="af5">
    <w:name w:val="footnote text"/>
    <w:basedOn w:val="a"/>
    <w:link w:val="Charb"/>
    <w:rsid w:val="004F0E96"/>
    <w:pPr>
      <w:snapToGrid w:val="0"/>
      <w:jc w:val="left"/>
    </w:pPr>
    <w:rPr>
      <w:rFonts w:eastAsia="Times New Roman"/>
      <w:sz w:val="18"/>
      <w:szCs w:val="18"/>
    </w:rPr>
  </w:style>
  <w:style w:type="character" w:customStyle="1" w:styleId="Charb">
    <w:name w:val="脚注文本 Char"/>
    <w:basedOn w:val="a0"/>
    <w:link w:val="af5"/>
    <w:rsid w:val="00E71441"/>
    <w:rPr>
      <w:rFonts w:eastAsia="Times New Roman"/>
      <w:kern w:val="2"/>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link w:val="Charc"/>
    <w:rsid w:val="004F0E96"/>
    <w:rPr>
      <w:b/>
      <w:bCs/>
      <w:kern w:val="2"/>
      <w:sz w:val="21"/>
    </w:rPr>
  </w:style>
  <w:style w:type="character" w:customStyle="1" w:styleId="Charc">
    <w:name w:val="批注主题 Char"/>
    <w:basedOn w:val="Char7"/>
    <w:link w:val="af6"/>
    <w:rsid w:val="00371056"/>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3"/>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0">
    <w:name w:val="样式1 Char"/>
    <w:link w:val="1"/>
    <w:locked/>
    <w:rsid w:val="00D76F42"/>
    <w:rPr>
      <w:rFonts w:ascii="仿宋_GB2312" w:eastAsia="仿宋_GB2312" w:hAnsi="宋体"/>
      <w:sz w:val="30"/>
      <w:szCs w:val="30"/>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d"/>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paragraph" w:styleId="afc">
    <w:name w:val="Subtitle"/>
    <w:basedOn w:val="a"/>
    <w:next w:val="a"/>
    <w:link w:val="Chare"/>
    <w:qFormat/>
    <w:rsid w:val="009B2C2E"/>
    <w:pPr>
      <w:spacing w:before="240" w:after="60" w:line="312" w:lineRule="auto"/>
      <w:jc w:val="center"/>
      <w:outlineLvl w:val="1"/>
    </w:pPr>
    <w:rPr>
      <w:rFonts w:ascii="Cambria" w:hAnsi="Cambria"/>
      <w:b/>
      <w:bCs/>
      <w:kern w:val="28"/>
      <w:sz w:val="32"/>
      <w:szCs w:val="32"/>
    </w:rPr>
  </w:style>
  <w:style w:type="character" w:customStyle="1" w:styleId="Chare">
    <w:name w:val="副标题 Char"/>
    <w:basedOn w:val="a0"/>
    <w:link w:val="afc"/>
    <w:rsid w:val="009B2C2E"/>
    <w:rPr>
      <w:rFonts w:ascii="Cambria" w:hAnsi="Cambria" w:cs="Times New Roman"/>
      <w:b/>
      <w:bCs/>
      <w:kern w:val="28"/>
      <w:sz w:val="32"/>
      <w:szCs w:val="32"/>
    </w:rPr>
  </w:style>
  <w:style w:type="character" w:customStyle="1" w:styleId="Chard">
    <w:name w:val="标题 Char"/>
    <w:basedOn w:val="a0"/>
    <w:link w:val="afb"/>
    <w:rsid w:val="009B2C2E"/>
    <w:rPr>
      <w:rFonts w:ascii="ClassGarmnd BT" w:eastAsia="宋体" w:hAnsi="ClassGarmnd BT" w:cs="ClassGarmnd BT"/>
      <w:b/>
      <w:kern w:val="1"/>
      <w:sz w:val="32"/>
      <w:lang w:val="en-AU" w:eastAsia="ar-SA"/>
    </w:rPr>
  </w:style>
  <w:style w:type="paragraph" w:customStyle="1" w:styleId="23">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4"/>
      </w:numPr>
      <w:suppressAutoHyphens/>
    </w:pPr>
    <w:rPr>
      <w:kern w:val="1"/>
      <w:szCs w:val="24"/>
      <w:lang w:eastAsia="ar-SA"/>
    </w:rPr>
  </w:style>
  <w:style w:type="character" w:customStyle="1" w:styleId="Charf">
    <w:name w:val="语句 Char"/>
    <w:link w:val="afd"/>
    <w:locked/>
    <w:rsid w:val="00371056"/>
    <w:rPr>
      <w:rFonts w:ascii="仿宋_GB2312" w:eastAsia="仿宋_GB2312"/>
      <w:b/>
      <w:i/>
      <w:sz w:val="30"/>
      <w:szCs w:val="30"/>
    </w:rPr>
  </w:style>
  <w:style w:type="paragraph" w:customStyle="1" w:styleId="afd">
    <w:name w:val="语句"/>
    <w:basedOn w:val="a"/>
    <w:link w:val="Charf"/>
    <w:qFormat/>
    <w:rsid w:val="00371056"/>
    <w:pPr>
      <w:widowControl/>
      <w:snapToGrid w:val="0"/>
      <w:spacing w:line="540" w:lineRule="exact"/>
      <w:ind w:firstLineChars="189" w:firstLine="567"/>
    </w:pPr>
    <w:rPr>
      <w:rFonts w:ascii="仿宋_GB2312" w:eastAsia="仿宋_GB2312"/>
      <w:b/>
      <w:i/>
      <w:kern w:val="0"/>
      <w:sz w:val="30"/>
      <w:szCs w:val="30"/>
    </w:rPr>
  </w:style>
  <w:style w:type="character" w:customStyle="1" w:styleId="KKChar">
    <w:name w:val="KK一级 Char"/>
    <w:link w:val="KK"/>
    <w:locked/>
    <w:rsid w:val="00371056"/>
    <w:rPr>
      <w:rFonts w:ascii="仿宋_GB2312" w:eastAsia="仿宋_GB2312" w:hAnsi="Calibri"/>
      <w:b/>
      <w:bCs/>
      <w:sz w:val="30"/>
      <w:szCs w:val="30"/>
    </w:rPr>
  </w:style>
  <w:style w:type="paragraph" w:customStyle="1" w:styleId="KK">
    <w:name w:val="KK一级"/>
    <w:basedOn w:val="a"/>
    <w:link w:val="KKChar"/>
    <w:qFormat/>
    <w:rsid w:val="00371056"/>
    <w:pPr>
      <w:spacing w:line="600" w:lineRule="exact"/>
      <w:jc w:val="left"/>
    </w:pPr>
    <w:rPr>
      <w:rFonts w:ascii="仿宋_GB2312" w:eastAsia="仿宋_GB2312" w:hAnsi="Calibri"/>
      <w:b/>
      <w:bCs/>
      <w:kern w:val="0"/>
      <w:sz w:val="30"/>
      <w:szCs w:val="30"/>
    </w:rPr>
  </w:style>
  <w:style w:type="character" w:customStyle="1" w:styleId="KKChar0">
    <w:name w:val="KK二级 Char"/>
    <w:link w:val="KK0"/>
    <w:locked/>
    <w:rsid w:val="00371056"/>
    <w:rPr>
      <w:rFonts w:ascii="仿宋_GB2312" w:eastAsia="仿宋_GB2312" w:hAnsi="Calibri"/>
      <w:b/>
      <w:bCs/>
      <w:sz w:val="30"/>
      <w:szCs w:val="30"/>
    </w:rPr>
  </w:style>
  <w:style w:type="paragraph" w:customStyle="1" w:styleId="KK0">
    <w:name w:val="KK二级"/>
    <w:basedOn w:val="a"/>
    <w:link w:val="KKChar0"/>
    <w:qFormat/>
    <w:rsid w:val="00371056"/>
    <w:pPr>
      <w:spacing w:line="600" w:lineRule="exact"/>
      <w:jc w:val="left"/>
    </w:pPr>
    <w:rPr>
      <w:rFonts w:ascii="仿宋_GB2312" w:eastAsia="仿宋_GB2312" w:hAnsi="Calibri"/>
      <w:b/>
      <w:bCs/>
      <w:kern w:val="0"/>
      <w:sz w:val="30"/>
      <w:szCs w:val="30"/>
    </w:rPr>
  </w:style>
  <w:style w:type="character" w:customStyle="1" w:styleId="eeeChar">
    <w:name w:val="eee Char"/>
    <w:link w:val="eee"/>
    <w:locked/>
    <w:rsid w:val="00371056"/>
    <w:rPr>
      <w:rFonts w:ascii="宋体" w:hAnsi="宋体"/>
      <w:sz w:val="24"/>
      <w:szCs w:val="24"/>
    </w:rPr>
  </w:style>
  <w:style w:type="paragraph" w:customStyle="1" w:styleId="eee">
    <w:name w:val="eee"/>
    <w:basedOn w:val="a"/>
    <w:link w:val="eeeChar"/>
    <w:qFormat/>
    <w:rsid w:val="00371056"/>
    <w:pPr>
      <w:autoSpaceDE w:val="0"/>
      <w:autoSpaceDN w:val="0"/>
      <w:adjustRightInd w:val="0"/>
      <w:spacing w:line="360" w:lineRule="auto"/>
      <w:ind w:firstLineChars="200" w:firstLine="480"/>
    </w:pPr>
    <w:rPr>
      <w:rFonts w:ascii="宋体" w:hAnsi="宋体"/>
      <w:kern w:val="0"/>
      <w:sz w:val="24"/>
      <w:szCs w:val="24"/>
    </w:rPr>
  </w:style>
  <w:style w:type="character" w:customStyle="1" w:styleId="SSEChar0">
    <w:name w:val="SSE内容提要正文 Char"/>
    <w:link w:val="SSE2"/>
    <w:locked/>
    <w:rsid w:val="00371056"/>
    <w:rPr>
      <w:rFonts w:ascii="仿宋_GB2312" w:eastAsia="仿宋_GB2312"/>
      <w:sz w:val="28"/>
    </w:rPr>
  </w:style>
  <w:style w:type="paragraph" w:customStyle="1" w:styleId="SSE2">
    <w:name w:val="SSE内容提要正文"/>
    <w:basedOn w:val="a"/>
    <w:link w:val="SSEChar0"/>
    <w:rsid w:val="00371056"/>
    <w:pPr>
      <w:ind w:firstLineChars="200" w:firstLine="560"/>
    </w:pPr>
    <w:rPr>
      <w:rFonts w:ascii="仿宋_GB2312" w:eastAsia="仿宋_GB2312"/>
      <w:kern w:val="0"/>
      <w:sz w:val="28"/>
    </w:rPr>
  </w:style>
  <w:style w:type="character" w:customStyle="1" w:styleId="SSEChar1">
    <w:name w:val="SSE资料来源 Char"/>
    <w:link w:val="SSE3"/>
    <w:locked/>
    <w:rsid w:val="00371056"/>
    <w:rPr>
      <w:rFonts w:ascii="仿宋_GB2312" w:eastAsia="仿宋_GB2312"/>
      <w:color w:val="000000"/>
    </w:rPr>
  </w:style>
  <w:style w:type="paragraph" w:customStyle="1" w:styleId="SSE3">
    <w:name w:val="SSE资料来源"/>
    <w:basedOn w:val="a"/>
    <w:link w:val="SSEChar1"/>
    <w:rsid w:val="00371056"/>
    <w:pPr>
      <w:spacing w:after="100" w:afterAutospacing="1"/>
      <w:ind w:firstLineChars="200" w:firstLine="200"/>
    </w:pPr>
    <w:rPr>
      <w:rFonts w:ascii="仿宋_GB2312" w:eastAsia="仿宋_GB2312"/>
      <w:color w:val="000000"/>
      <w:kern w:val="0"/>
      <w:sz w:val="20"/>
    </w:rPr>
  </w:style>
  <w:style w:type="character" w:customStyle="1" w:styleId="SSE2Char">
    <w:name w:val="SSE标题2 Char"/>
    <w:link w:val="SSE20"/>
    <w:locked/>
    <w:rsid w:val="00371056"/>
    <w:rPr>
      <w:rFonts w:ascii="仿宋_GB2312" w:eastAsia="仿宋_GB2312"/>
      <w:b/>
      <w:bCs/>
      <w:sz w:val="28"/>
      <w:szCs w:val="28"/>
    </w:rPr>
  </w:style>
  <w:style w:type="paragraph" w:customStyle="1" w:styleId="SSE20">
    <w:name w:val="SSE标题2"/>
    <w:basedOn w:val="2"/>
    <w:link w:val="SSE2Char"/>
    <w:qFormat/>
    <w:rsid w:val="00371056"/>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locked/>
    <w:rsid w:val="00371056"/>
    <w:rPr>
      <w:rFonts w:ascii="仿宋_GB2312" w:eastAsia="仿宋_GB2312"/>
      <w:color w:val="000000"/>
      <w:sz w:val="24"/>
      <w:szCs w:val="24"/>
    </w:rPr>
  </w:style>
  <w:style w:type="paragraph" w:customStyle="1" w:styleId="SSE4">
    <w:name w:val="SSE表格文字"/>
    <w:basedOn w:val="a"/>
    <w:link w:val="SSEChar2"/>
    <w:rsid w:val="00371056"/>
    <w:pPr>
      <w:widowControl/>
      <w:jc w:val="center"/>
    </w:pPr>
    <w:rPr>
      <w:rFonts w:ascii="仿宋_GB2312" w:eastAsia="仿宋_GB2312"/>
      <w:color w:val="000000"/>
      <w:kern w:val="0"/>
      <w:sz w:val="24"/>
      <w:szCs w:val="24"/>
    </w:rPr>
  </w:style>
  <w:style w:type="character" w:customStyle="1" w:styleId="SSEChar3">
    <w:name w:val="SSE图表标题 Char"/>
    <w:link w:val="SSE5"/>
    <w:locked/>
    <w:rsid w:val="00371056"/>
    <w:rPr>
      <w:rFonts w:ascii="仿宋_GB2312" w:eastAsia="仿宋_GB2312"/>
      <w:b/>
      <w:bCs/>
      <w:color w:val="000000"/>
      <w:sz w:val="24"/>
      <w:szCs w:val="24"/>
    </w:rPr>
  </w:style>
  <w:style w:type="paragraph" w:customStyle="1" w:styleId="SSE5">
    <w:name w:val="SSE图表标题"/>
    <w:basedOn w:val="6"/>
    <w:link w:val="SSEChar3"/>
    <w:rsid w:val="00371056"/>
    <w:pPr>
      <w:spacing w:beforeLines="50" w:after="0" w:line="240" w:lineRule="auto"/>
      <w:jc w:val="center"/>
    </w:pPr>
    <w:rPr>
      <w:rFonts w:ascii="仿宋_GB2312" w:eastAsia="仿宋_GB2312" w:hAnsi="Times New Roman"/>
      <w:color w:val="000000"/>
      <w:kern w:val="0"/>
    </w:rPr>
  </w:style>
  <w:style w:type="character" w:customStyle="1" w:styleId="13">
    <w:name w:val="标题 1 字符"/>
    <w:uiPriority w:val="9"/>
    <w:rsid w:val="00371056"/>
    <w:rPr>
      <w:rFonts w:ascii="Calibri" w:eastAsia="宋体" w:hAnsi="Calibri" w:cs="Times New Roman" w:hint="default"/>
      <w:b/>
      <w:bCs/>
      <w:kern w:val="44"/>
      <w:sz w:val="44"/>
      <w:szCs w:val="44"/>
    </w:rPr>
  </w:style>
  <w:style w:type="character" w:customStyle="1" w:styleId="24">
    <w:name w:val="标题 2 字符"/>
    <w:uiPriority w:val="9"/>
    <w:semiHidden/>
    <w:rsid w:val="00371056"/>
    <w:rPr>
      <w:rFonts w:ascii="Cambria" w:eastAsia="宋体" w:hAnsi="Cambria" w:cs="Times New Roman" w:hint="default"/>
      <w:b/>
      <w:bCs/>
      <w:sz w:val="32"/>
      <w:szCs w:val="32"/>
    </w:rPr>
  </w:style>
  <w:style w:type="character" w:customStyle="1" w:styleId="32">
    <w:name w:val="标题 3 字符"/>
    <w:uiPriority w:val="9"/>
    <w:semiHidden/>
    <w:rsid w:val="00371056"/>
    <w:rPr>
      <w:rFonts w:ascii="Calibri" w:eastAsia="宋体" w:hAnsi="Calibri" w:cs="Times New Roman" w:hint="default"/>
      <w:b/>
      <w:bCs/>
      <w:sz w:val="32"/>
      <w:szCs w:val="32"/>
    </w:rPr>
  </w:style>
  <w:style w:type="character" w:customStyle="1" w:styleId="40">
    <w:name w:val="标题 4 字符"/>
    <w:uiPriority w:val="9"/>
    <w:semiHidden/>
    <w:rsid w:val="00371056"/>
    <w:rPr>
      <w:rFonts w:ascii="Cambria" w:eastAsia="宋体" w:hAnsi="Cambria" w:cs="Times New Roman" w:hint="default"/>
      <w:b/>
      <w:bCs/>
      <w:sz w:val="28"/>
      <w:szCs w:val="28"/>
    </w:rPr>
  </w:style>
  <w:style w:type="character" w:customStyle="1" w:styleId="60">
    <w:name w:val="标题 6 字符"/>
    <w:uiPriority w:val="9"/>
    <w:semiHidden/>
    <w:rsid w:val="00371056"/>
    <w:rPr>
      <w:rFonts w:ascii="Cambria" w:eastAsia="宋体" w:hAnsi="Cambria" w:cs="Times New Roman" w:hint="default"/>
      <w:b/>
      <w:bCs/>
      <w:sz w:val="24"/>
      <w:szCs w:val="24"/>
    </w:rPr>
  </w:style>
  <w:style w:type="character" w:customStyle="1" w:styleId="afe">
    <w:name w:val="页眉 字符"/>
    <w:uiPriority w:val="99"/>
    <w:semiHidden/>
    <w:rsid w:val="00371056"/>
    <w:rPr>
      <w:rFonts w:ascii="Calibri" w:eastAsia="宋体" w:hAnsi="Calibri" w:cs="Times New Roman" w:hint="default"/>
      <w:sz w:val="18"/>
      <w:szCs w:val="18"/>
    </w:rPr>
  </w:style>
  <w:style w:type="character" w:customStyle="1" w:styleId="aff">
    <w:name w:val="页脚 字符"/>
    <w:uiPriority w:val="99"/>
    <w:semiHidden/>
    <w:rsid w:val="00371056"/>
    <w:rPr>
      <w:rFonts w:ascii="Calibri" w:eastAsia="宋体" w:hAnsi="Calibri" w:cs="Times New Roman" w:hint="default"/>
      <w:sz w:val="18"/>
      <w:szCs w:val="18"/>
    </w:rPr>
  </w:style>
  <w:style w:type="character" w:customStyle="1" w:styleId="aff0">
    <w:name w:val="正文文本缩进 字符"/>
    <w:uiPriority w:val="99"/>
    <w:semiHidden/>
    <w:rsid w:val="00371056"/>
    <w:rPr>
      <w:rFonts w:ascii="Calibri" w:eastAsia="宋体" w:hAnsi="Calibri" w:cs="Times New Roman" w:hint="default"/>
    </w:rPr>
  </w:style>
  <w:style w:type="character" w:customStyle="1" w:styleId="aff1">
    <w:name w:val="批注框文本 字符"/>
    <w:uiPriority w:val="99"/>
    <w:semiHidden/>
    <w:rsid w:val="00371056"/>
    <w:rPr>
      <w:rFonts w:ascii="Calibri" w:eastAsia="宋体" w:hAnsi="Calibri" w:cs="Times New Roman" w:hint="default"/>
      <w:sz w:val="18"/>
      <w:szCs w:val="18"/>
    </w:rPr>
  </w:style>
  <w:style w:type="character" w:customStyle="1" w:styleId="aff2">
    <w:name w:val="日期 字符"/>
    <w:uiPriority w:val="99"/>
    <w:semiHidden/>
    <w:rsid w:val="00371056"/>
    <w:rPr>
      <w:rFonts w:ascii="Calibri" w:eastAsia="宋体" w:hAnsi="Calibri" w:cs="Times New Roman" w:hint="default"/>
    </w:rPr>
  </w:style>
  <w:style w:type="character" w:customStyle="1" w:styleId="aff3">
    <w:name w:val="纯文本 字符"/>
    <w:uiPriority w:val="99"/>
    <w:semiHidden/>
    <w:rsid w:val="00371056"/>
    <w:rPr>
      <w:rFonts w:ascii="宋体" w:eastAsia="宋体" w:hAnsi="Courier New" w:cs="Courier New" w:hint="eastAsia"/>
    </w:rPr>
  </w:style>
  <w:style w:type="character" w:customStyle="1" w:styleId="25">
    <w:name w:val="正文文本 2 字符"/>
    <w:uiPriority w:val="99"/>
    <w:semiHidden/>
    <w:rsid w:val="00371056"/>
    <w:rPr>
      <w:rFonts w:ascii="Calibri" w:eastAsia="宋体" w:hAnsi="Calibri" w:cs="Times New Roman" w:hint="default"/>
    </w:rPr>
  </w:style>
  <w:style w:type="character" w:customStyle="1" w:styleId="Char16">
    <w:name w:val="尾注文本 Char1"/>
    <w:basedOn w:val="a0"/>
    <w:locked/>
    <w:rsid w:val="00371056"/>
    <w:rPr>
      <w:rFonts w:ascii="Times New Roman" w:eastAsia="宋体" w:hAnsi="Times New Roman" w:cs="Times New Roman"/>
      <w:kern w:val="0"/>
      <w:sz w:val="24"/>
      <w:szCs w:val="24"/>
    </w:rPr>
  </w:style>
  <w:style w:type="character" w:customStyle="1" w:styleId="aff4">
    <w:name w:val="尾注文本 字符"/>
    <w:uiPriority w:val="99"/>
    <w:semiHidden/>
    <w:rsid w:val="00371056"/>
    <w:rPr>
      <w:rFonts w:ascii="Calibri" w:eastAsia="宋体" w:hAnsi="Calibri" w:cs="Times New Roman" w:hint="default"/>
    </w:rPr>
  </w:style>
  <w:style w:type="character" w:customStyle="1" w:styleId="Char17">
    <w:name w:val="批注文字 Char1"/>
    <w:basedOn w:val="a0"/>
    <w:locked/>
    <w:rsid w:val="00371056"/>
    <w:rPr>
      <w:rFonts w:ascii="Times New Roman" w:eastAsia="宋体" w:hAnsi="Times New Roman" w:cs="Times New Roman"/>
      <w:kern w:val="0"/>
      <w:sz w:val="24"/>
      <w:szCs w:val="24"/>
    </w:rPr>
  </w:style>
  <w:style w:type="character" w:customStyle="1" w:styleId="aff5">
    <w:name w:val="批注文字 字符"/>
    <w:uiPriority w:val="99"/>
    <w:semiHidden/>
    <w:rsid w:val="00371056"/>
    <w:rPr>
      <w:rFonts w:ascii="Calibri" w:eastAsia="宋体" w:hAnsi="Calibri" w:cs="Times New Roman" w:hint="default"/>
    </w:rPr>
  </w:style>
  <w:style w:type="character" w:customStyle="1" w:styleId="aff6">
    <w:name w:val="正文文本 字符"/>
    <w:uiPriority w:val="99"/>
    <w:semiHidden/>
    <w:rsid w:val="00371056"/>
    <w:rPr>
      <w:rFonts w:ascii="Calibri" w:eastAsia="宋体" w:hAnsi="Calibri" w:cs="Times New Roman" w:hint="default"/>
    </w:rPr>
  </w:style>
  <w:style w:type="character" w:customStyle="1" w:styleId="26">
    <w:name w:val="正文文本缩进 2 字符"/>
    <w:uiPriority w:val="99"/>
    <w:semiHidden/>
    <w:rsid w:val="00371056"/>
    <w:rPr>
      <w:rFonts w:ascii="Calibri" w:eastAsia="宋体" w:hAnsi="Calibri" w:cs="Times New Roman" w:hint="default"/>
    </w:rPr>
  </w:style>
  <w:style w:type="character" w:customStyle="1" w:styleId="33">
    <w:name w:val="正文文本缩进 3 字符"/>
    <w:uiPriority w:val="99"/>
    <w:semiHidden/>
    <w:rsid w:val="00371056"/>
    <w:rPr>
      <w:rFonts w:ascii="Calibri" w:eastAsia="宋体" w:hAnsi="Calibri" w:cs="Times New Roman" w:hint="default"/>
      <w:sz w:val="16"/>
      <w:szCs w:val="16"/>
    </w:rPr>
  </w:style>
  <w:style w:type="character" w:customStyle="1" w:styleId="34">
    <w:name w:val="正文文本 3 字符"/>
    <w:uiPriority w:val="99"/>
    <w:semiHidden/>
    <w:rsid w:val="00371056"/>
    <w:rPr>
      <w:rFonts w:ascii="Calibri" w:eastAsia="宋体" w:hAnsi="Calibri" w:cs="Times New Roman" w:hint="default"/>
      <w:sz w:val="16"/>
      <w:szCs w:val="16"/>
    </w:rPr>
  </w:style>
  <w:style w:type="character" w:customStyle="1" w:styleId="aff7">
    <w:name w:val="脚注文本 字符"/>
    <w:uiPriority w:val="99"/>
    <w:semiHidden/>
    <w:rsid w:val="00371056"/>
    <w:rPr>
      <w:rFonts w:ascii="Calibri" w:eastAsia="宋体" w:hAnsi="Calibri" w:cs="Times New Roman" w:hint="default"/>
      <w:sz w:val="18"/>
      <w:szCs w:val="18"/>
    </w:rPr>
  </w:style>
  <w:style w:type="character" w:customStyle="1" w:styleId="Char18">
    <w:name w:val="批注主题 Char1"/>
    <w:basedOn w:val="Char17"/>
    <w:locked/>
    <w:rsid w:val="00371056"/>
    <w:rPr>
      <w:b/>
      <w:bCs/>
    </w:rPr>
  </w:style>
  <w:style w:type="character" w:customStyle="1" w:styleId="aff8">
    <w:name w:val="批注主题 字符"/>
    <w:uiPriority w:val="99"/>
    <w:semiHidden/>
    <w:rsid w:val="00371056"/>
    <w:rPr>
      <w:rFonts w:ascii="Calibri" w:eastAsia="宋体" w:hAnsi="Calibri" w:cs="Times New Roman" w:hint="default"/>
      <w:b/>
      <w:bCs/>
    </w:rPr>
  </w:style>
  <w:style w:type="character" w:customStyle="1" w:styleId="Char19">
    <w:name w:val="标题 Char1"/>
    <w:basedOn w:val="a0"/>
    <w:locked/>
    <w:rsid w:val="00371056"/>
    <w:rPr>
      <w:rFonts w:ascii="Arial" w:eastAsia="宋体" w:hAnsi="Arial" w:cs="Times New Roman"/>
      <w:b/>
      <w:bCs/>
      <w:kern w:val="0"/>
      <w:sz w:val="32"/>
      <w:szCs w:val="32"/>
    </w:rPr>
  </w:style>
  <w:style w:type="character" w:customStyle="1" w:styleId="aff9">
    <w:name w:val="标题 字符"/>
    <w:uiPriority w:val="10"/>
    <w:rsid w:val="00371056"/>
    <w:rPr>
      <w:rFonts w:ascii="Cambria" w:eastAsia="宋体" w:hAnsi="Cambria" w:cs="Times New Roman" w:hint="default"/>
      <w:b/>
      <w:bCs/>
      <w:sz w:val="32"/>
      <w:szCs w:val="32"/>
    </w:rPr>
  </w:style>
  <w:style w:type="table" w:styleId="affa">
    <w:name w:val="Table Grid"/>
    <w:basedOn w:val="a1"/>
    <w:uiPriority w:val="59"/>
    <w:rsid w:val="00562A7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0">
    <w:name w:val="a4"/>
    <w:basedOn w:val="a"/>
    <w:rsid w:val="00106E5E"/>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CD5B05"/>
    <w:pPr>
      <w:widowControl/>
      <w:spacing w:before="100" w:beforeAutospacing="1" w:after="100" w:afterAutospacing="1"/>
      <w:jc w:val="left"/>
    </w:pPr>
    <w:rPr>
      <w:rFonts w:ascii="等线" w:eastAsia="等线" w:hAnsi="宋体" w:cs="宋体"/>
      <w:kern w:val="0"/>
      <w:sz w:val="18"/>
      <w:szCs w:val="18"/>
    </w:rPr>
  </w:style>
  <w:style w:type="paragraph" w:customStyle="1" w:styleId="xl65">
    <w:name w:val="xl65"/>
    <w:basedOn w:val="a"/>
    <w:rsid w:val="00CD5B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Cs w:val="21"/>
    </w:rPr>
  </w:style>
  <w:style w:type="paragraph" w:customStyle="1" w:styleId="xl66">
    <w:name w:val="xl66"/>
    <w:basedOn w:val="a"/>
    <w:rsid w:val="00CD5B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9043574">
      <w:bodyDiv w:val="1"/>
      <w:marLeft w:val="0"/>
      <w:marRight w:val="0"/>
      <w:marTop w:val="0"/>
      <w:marBottom w:val="0"/>
      <w:divBdr>
        <w:top w:val="none" w:sz="0" w:space="0" w:color="auto"/>
        <w:left w:val="none" w:sz="0" w:space="0" w:color="auto"/>
        <w:bottom w:val="none" w:sz="0" w:space="0" w:color="auto"/>
        <w:right w:val="none" w:sz="0" w:space="0" w:color="auto"/>
      </w:divBdr>
    </w:div>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106581150">
      <w:bodyDiv w:val="1"/>
      <w:marLeft w:val="0"/>
      <w:marRight w:val="0"/>
      <w:marTop w:val="0"/>
      <w:marBottom w:val="0"/>
      <w:divBdr>
        <w:top w:val="none" w:sz="0" w:space="0" w:color="auto"/>
        <w:left w:val="none" w:sz="0" w:space="0" w:color="auto"/>
        <w:bottom w:val="none" w:sz="0" w:space="0" w:color="auto"/>
        <w:right w:val="none" w:sz="0" w:space="0" w:color="auto"/>
      </w:divBdr>
    </w:div>
    <w:div w:id="224339350">
      <w:bodyDiv w:val="1"/>
      <w:marLeft w:val="0"/>
      <w:marRight w:val="0"/>
      <w:marTop w:val="0"/>
      <w:marBottom w:val="0"/>
      <w:divBdr>
        <w:top w:val="none" w:sz="0" w:space="0" w:color="auto"/>
        <w:left w:val="none" w:sz="0" w:space="0" w:color="auto"/>
        <w:bottom w:val="none" w:sz="0" w:space="0" w:color="auto"/>
        <w:right w:val="none" w:sz="0" w:space="0" w:color="auto"/>
      </w:divBdr>
    </w:div>
    <w:div w:id="334261235">
      <w:bodyDiv w:val="1"/>
      <w:marLeft w:val="0"/>
      <w:marRight w:val="0"/>
      <w:marTop w:val="0"/>
      <w:marBottom w:val="0"/>
      <w:divBdr>
        <w:top w:val="none" w:sz="0" w:space="0" w:color="auto"/>
        <w:left w:val="none" w:sz="0" w:space="0" w:color="auto"/>
        <w:bottom w:val="none" w:sz="0" w:space="0" w:color="auto"/>
        <w:right w:val="none" w:sz="0" w:space="0" w:color="auto"/>
      </w:divBdr>
    </w:div>
    <w:div w:id="358625762">
      <w:bodyDiv w:val="1"/>
      <w:marLeft w:val="0"/>
      <w:marRight w:val="0"/>
      <w:marTop w:val="0"/>
      <w:marBottom w:val="0"/>
      <w:divBdr>
        <w:top w:val="none" w:sz="0" w:space="0" w:color="auto"/>
        <w:left w:val="none" w:sz="0" w:space="0" w:color="auto"/>
        <w:bottom w:val="none" w:sz="0" w:space="0" w:color="auto"/>
        <w:right w:val="none" w:sz="0" w:space="0" w:color="auto"/>
      </w:divBdr>
    </w:div>
    <w:div w:id="370418293">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479078940">
      <w:bodyDiv w:val="1"/>
      <w:marLeft w:val="0"/>
      <w:marRight w:val="0"/>
      <w:marTop w:val="0"/>
      <w:marBottom w:val="0"/>
      <w:divBdr>
        <w:top w:val="none" w:sz="0" w:space="0" w:color="auto"/>
        <w:left w:val="none" w:sz="0" w:space="0" w:color="auto"/>
        <w:bottom w:val="none" w:sz="0" w:space="0" w:color="auto"/>
        <w:right w:val="none" w:sz="0" w:space="0" w:color="auto"/>
      </w:divBdr>
    </w:div>
    <w:div w:id="534270683">
      <w:bodyDiv w:val="1"/>
      <w:marLeft w:val="0"/>
      <w:marRight w:val="0"/>
      <w:marTop w:val="0"/>
      <w:marBottom w:val="0"/>
      <w:divBdr>
        <w:top w:val="none" w:sz="0" w:space="0" w:color="auto"/>
        <w:left w:val="none" w:sz="0" w:space="0" w:color="auto"/>
        <w:bottom w:val="none" w:sz="0" w:space="0" w:color="auto"/>
        <w:right w:val="none" w:sz="0" w:space="0" w:color="auto"/>
      </w:divBdr>
    </w:div>
    <w:div w:id="621423257">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22487075">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782574477">
      <w:bodyDiv w:val="1"/>
      <w:marLeft w:val="0"/>
      <w:marRight w:val="0"/>
      <w:marTop w:val="0"/>
      <w:marBottom w:val="0"/>
      <w:divBdr>
        <w:top w:val="none" w:sz="0" w:space="0" w:color="auto"/>
        <w:left w:val="none" w:sz="0" w:space="0" w:color="auto"/>
        <w:bottom w:val="none" w:sz="0" w:space="0" w:color="auto"/>
        <w:right w:val="none" w:sz="0" w:space="0" w:color="auto"/>
      </w:divBdr>
    </w:div>
    <w:div w:id="880751282">
      <w:bodyDiv w:val="1"/>
      <w:marLeft w:val="0"/>
      <w:marRight w:val="0"/>
      <w:marTop w:val="0"/>
      <w:marBottom w:val="0"/>
      <w:divBdr>
        <w:top w:val="none" w:sz="0" w:space="0" w:color="auto"/>
        <w:left w:val="none" w:sz="0" w:space="0" w:color="auto"/>
        <w:bottom w:val="none" w:sz="0" w:space="0" w:color="auto"/>
        <w:right w:val="none" w:sz="0" w:space="0" w:color="auto"/>
      </w:divBdr>
    </w:div>
    <w:div w:id="914513223">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935215268">
      <w:bodyDiv w:val="1"/>
      <w:marLeft w:val="0"/>
      <w:marRight w:val="0"/>
      <w:marTop w:val="0"/>
      <w:marBottom w:val="0"/>
      <w:divBdr>
        <w:top w:val="none" w:sz="0" w:space="0" w:color="auto"/>
        <w:left w:val="none" w:sz="0" w:space="0" w:color="auto"/>
        <w:bottom w:val="none" w:sz="0" w:space="0" w:color="auto"/>
        <w:right w:val="none" w:sz="0" w:space="0" w:color="auto"/>
      </w:divBdr>
    </w:div>
    <w:div w:id="948120642">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283654253">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397581650">
      <w:bodyDiv w:val="1"/>
      <w:marLeft w:val="0"/>
      <w:marRight w:val="0"/>
      <w:marTop w:val="0"/>
      <w:marBottom w:val="0"/>
      <w:divBdr>
        <w:top w:val="none" w:sz="0" w:space="0" w:color="auto"/>
        <w:left w:val="none" w:sz="0" w:space="0" w:color="auto"/>
        <w:bottom w:val="none" w:sz="0" w:space="0" w:color="auto"/>
        <w:right w:val="none" w:sz="0" w:space="0" w:color="auto"/>
      </w:divBdr>
    </w:div>
    <w:div w:id="1446801989">
      <w:bodyDiv w:val="1"/>
      <w:marLeft w:val="0"/>
      <w:marRight w:val="0"/>
      <w:marTop w:val="0"/>
      <w:marBottom w:val="0"/>
      <w:divBdr>
        <w:top w:val="none" w:sz="0" w:space="0" w:color="auto"/>
        <w:left w:val="none" w:sz="0" w:space="0" w:color="auto"/>
        <w:bottom w:val="none" w:sz="0" w:space="0" w:color="auto"/>
        <w:right w:val="none" w:sz="0" w:space="0" w:color="auto"/>
      </w:divBdr>
    </w:div>
    <w:div w:id="1498300591">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784184210">
      <w:bodyDiv w:val="1"/>
      <w:marLeft w:val="0"/>
      <w:marRight w:val="0"/>
      <w:marTop w:val="0"/>
      <w:marBottom w:val="0"/>
      <w:divBdr>
        <w:top w:val="none" w:sz="0" w:space="0" w:color="auto"/>
        <w:left w:val="none" w:sz="0" w:space="0" w:color="auto"/>
        <w:bottom w:val="none" w:sz="0" w:space="0" w:color="auto"/>
        <w:right w:val="none" w:sz="0" w:space="0" w:color="auto"/>
      </w:divBdr>
    </w:div>
    <w:div w:id="1787575146">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1968271761">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6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A0721-97D7-475C-9469-1C8EB09A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463</Words>
  <Characters>2644</Characters>
  <Application>Microsoft Office Word</Application>
  <DocSecurity>0</DocSecurity>
  <Lines>22</Lines>
  <Paragraphs>6</Paragraphs>
  <ScaleCrop>false</ScaleCrop>
  <Company>Hewlett-Packard Company</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hexin</cp:lastModifiedBy>
  <cp:revision>3</cp:revision>
  <cp:lastPrinted>2021-01-29T01:27:00Z</cp:lastPrinted>
  <dcterms:created xsi:type="dcterms:W3CDTF">2021-02-03T10:06:00Z</dcterms:created>
  <dcterms:modified xsi:type="dcterms:W3CDTF">2021-02-03T10:25:00Z</dcterms:modified>
</cp:coreProperties>
</file>